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2C" w:rsidRDefault="0046312C" w:rsidP="0046312C">
      <w:pPr>
        <w:rPr>
          <w:b/>
          <w:sz w:val="32"/>
          <w:szCs w:val="32"/>
        </w:rPr>
      </w:pPr>
    </w:p>
    <w:p w:rsidR="00EB28DE" w:rsidRDefault="00EB28DE" w:rsidP="00EB28DE">
      <w:pPr>
        <w:ind w:left="7920"/>
      </w:pPr>
      <w:r>
        <w:t>Aprobat,</w:t>
      </w:r>
    </w:p>
    <w:p w:rsidR="00EB28DE" w:rsidRDefault="00EB28DE" w:rsidP="00EB28DE">
      <w:pPr>
        <w:ind w:left="7920"/>
      </w:pPr>
      <w:r>
        <w:t>Director general</w:t>
      </w:r>
    </w:p>
    <w:p w:rsidR="00EB28DE" w:rsidRPr="00410100" w:rsidRDefault="00EB28DE" w:rsidP="00EB28DE">
      <w:pPr>
        <w:ind w:left="7920"/>
      </w:pPr>
      <w:r>
        <w:t>Adrian Bilba</w:t>
      </w: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color w:val="000000"/>
          <w:lang w:val="it-IT"/>
        </w:rPr>
      </w:pPr>
    </w:p>
    <w:p w:rsidR="00EB28DE" w:rsidRDefault="00EB28DE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  <w:r w:rsidRPr="009D61C2">
        <w:rPr>
          <w:b/>
          <w:color w:val="000000"/>
          <w:sz w:val="28"/>
          <w:szCs w:val="28"/>
          <w:lang w:val="it-IT"/>
        </w:rPr>
        <w:t>BIBLIOGRAFIE</w:t>
      </w:r>
    </w:p>
    <w:p w:rsidR="00280C64" w:rsidRPr="009D61C2" w:rsidRDefault="00280C64" w:rsidP="00EB28DE">
      <w:pPr>
        <w:spacing w:before="120"/>
        <w:jc w:val="center"/>
        <w:rPr>
          <w:b/>
          <w:color w:val="000000"/>
          <w:sz w:val="28"/>
          <w:szCs w:val="28"/>
          <w:lang w:val="it-IT"/>
        </w:rPr>
      </w:pPr>
    </w:p>
    <w:p w:rsidR="00EB28DE" w:rsidRDefault="00280C64" w:rsidP="00280C64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p</w:t>
      </w:r>
      <w:r w:rsidR="00890BC8">
        <w:rPr>
          <w:color w:val="000000"/>
          <w:lang w:val="it-IT"/>
        </w:rPr>
        <w:t xml:space="preserve">entru </w:t>
      </w:r>
      <w:r>
        <w:rPr>
          <w:color w:val="000000"/>
          <w:lang w:val="it-IT"/>
        </w:rPr>
        <w:t>postul</w:t>
      </w:r>
      <w:r w:rsidR="00EB28DE" w:rsidRPr="00410100">
        <w:rPr>
          <w:color w:val="000000"/>
          <w:lang w:val="it-IT"/>
        </w:rPr>
        <w:t xml:space="preserve"> </w:t>
      </w:r>
      <w:r w:rsidR="00EB28DE">
        <w:rPr>
          <w:color w:val="000000"/>
          <w:lang w:val="it-IT"/>
        </w:rPr>
        <w:t>de</w:t>
      </w:r>
      <w:r w:rsidR="00EB28DE" w:rsidRPr="00410100">
        <w:rPr>
          <w:color w:val="000000"/>
          <w:lang w:val="it-IT"/>
        </w:rPr>
        <w:t xml:space="preserve"> </w:t>
      </w:r>
      <w:r w:rsidR="00E31A5A">
        <w:rPr>
          <w:color w:val="000000"/>
          <w:lang w:val="it-IT"/>
        </w:rPr>
        <w:t>tehnician veterinar</w:t>
      </w:r>
    </w:p>
    <w:p w:rsidR="00280C64" w:rsidRPr="00410100" w:rsidRDefault="00E31A5A" w:rsidP="00EB28DE">
      <w:pPr>
        <w:spacing w:before="120"/>
        <w:jc w:val="center"/>
        <w:rPr>
          <w:color w:val="000000"/>
          <w:lang w:val="it-IT"/>
        </w:rPr>
      </w:pPr>
      <w:r>
        <w:rPr>
          <w:color w:val="000000"/>
          <w:lang w:val="it-IT"/>
        </w:rPr>
        <w:t>sectia Delfinariu</w:t>
      </w:r>
    </w:p>
    <w:p w:rsidR="00EB28DE" w:rsidRPr="00410100" w:rsidRDefault="00EB28DE" w:rsidP="00EB28DE">
      <w:pPr>
        <w:jc w:val="center"/>
        <w:rPr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3E6A16" w:rsidRPr="003E6A16" w:rsidRDefault="003E6A16" w:rsidP="003E6A16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r w:rsidRPr="003E6A16">
        <w:rPr>
          <w:rFonts w:eastAsiaTheme="minorEastAsia"/>
        </w:rPr>
        <w:t>Legea nr. 191/2002 a grădinilor zoologice şi acvariilor publice (actualizată);</w:t>
      </w:r>
    </w:p>
    <w:p w:rsidR="003E6A16" w:rsidRPr="003E6A16" w:rsidRDefault="003E6A16" w:rsidP="003E6A16">
      <w:pPr>
        <w:numPr>
          <w:ilvl w:val="0"/>
          <w:numId w:val="3"/>
        </w:numPr>
        <w:spacing w:after="200" w:line="276" w:lineRule="auto"/>
        <w:contextualSpacing/>
        <w:rPr>
          <w:color w:val="000000"/>
        </w:rPr>
      </w:pPr>
      <w:r w:rsidRPr="003E6A16">
        <w:rPr>
          <w:kern w:val="36"/>
        </w:rPr>
        <w:t xml:space="preserve">Ordin   nr. 742 din 22 noiembrie 2004 </w:t>
      </w:r>
      <w:r w:rsidRPr="003E6A16">
        <w:rPr>
          <w:color w:val="000000"/>
        </w:rPr>
        <w:t>pentru aprobarea instrucțiunilor  privind autorizarea, inventarierea și înregistrarea grădinilor zoologice și acvariilor publice</w:t>
      </w:r>
    </w:p>
    <w:p w:rsidR="003E6A16" w:rsidRPr="003E6A16" w:rsidRDefault="003E6A16" w:rsidP="003E6A16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r w:rsidRPr="003E6A16">
        <w:rPr>
          <w:rFonts w:eastAsiaTheme="minorEastAsia"/>
        </w:rPr>
        <w:t xml:space="preserve">Legea nr. 205 din 26 mai 2004 privind protecţia animalelor (republicată </w:t>
      </w:r>
      <w:r w:rsidRPr="003E6A16">
        <w:rPr>
          <w:rFonts w:eastAsiaTheme="minorEastAsia"/>
          <w:lang w:val="ro-RO"/>
        </w:rPr>
        <w:t>și completată</w:t>
      </w:r>
      <w:r w:rsidRPr="003E6A16">
        <w:rPr>
          <w:rFonts w:eastAsiaTheme="minorEastAsia"/>
        </w:rPr>
        <w:t>);</w:t>
      </w:r>
    </w:p>
    <w:p w:rsidR="003E6A16" w:rsidRPr="003E6A16" w:rsidRDefault="003E6A16" w:rsidP="003E6A16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color w:val="050505"/>
        </w:rPr>
      </w:pPr>
      <w:r w:rsidRPr="003E6A16">
        <w:rPr>
          <w:color w:val="050505"/>
        </w:rPr>
        <w:t xml:space="preserve">Directiva 1999/22/CE a Consiliului din 29 martie 1999, privind animalele sălbatice din grădini zoologice; </w:t>
      </w:r>
    </w:p>
    <w:p w:rsidR="003E6A16" w:rsidRPr="003E6A16" w:rsidRDefault="003E6A16" w:rsidP="003E6A16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r w:rsidRPr="003E6A16">
        <w:rPr>
          <w:rFonts w:eastAsiaTheme="minorEastAsia"/>
          <w:lang w:val="ro-RO"/>
        </w:rPr>
        <w:t>Păunescu</w:t>
      </w:r>
      <w:r w:rsidRPr="003E6A16">
        <w:rPr>
          <w:rFonts w:eastAsiaTheme="minorEastAsia"/>
        </w:rPr>
        <w:t xml:space="preserve"> Ileana Cornelia</w:t>
      </w:r>
      <w:r w:rsidRPr="003E6A16">
        <w:rPr>
          <w:rFonts w:eastAsiaTheme="minorEastAsia"/>
          <w:lang w:val="ro-RO"/>
        </w:rPr>
        <w:t>,2007 – Noțiuni de patologie exotică, Editura Printech București , pp: 34-38; 82-91; 125-128; 216-232;</w:t>
      </w:r>
    </w:p>
    <w:p w:rsidR="003E6A16" w:rsidRPr="003E6A16" w:rsidRDefault="003E6A16" w:rsidP="003E6A16">
      <w:pPr>
        <w:numPr>
          <w:ilvl w:val="0"/>
          <w:numId w:val="3"/>
        </w:numPr>
        <w:spacing w:after="200" w:line="276" w:lineRule="auto"/>
        <w:contextualSpacing/>
        <w:rPr>
          <w:rFonts w:eastAsiaTheme="minorEastAsia"/>
        </w:rPr>
      </w:pPr>
      <w:r w:rsidRPr="003E6A16">
        <w:rPr>
          <w:rFonts w:eastAsiaTheme="minorEastAsia"/>
          <w:lang w:val="ro-RO"/>
        </w:rPr>
        <w:t>Nesterov V., Păstârnac N., Sîrbu V., 1981 – Bolile animalelor cu blană, Editura Ceres, București, pp: 55-57;310-317</w:t>
      </w: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121EDA" w:rsidRDefault="00121EDA" w:rsidP="00EB28DE">
      <w:pPr>
        <w:spacing w:before="120"/>
        <w:jc w:val="both"/>
        <w:rPr>
          <w:b/>
          <w:bCs/>
          <w:color w:val="000000"/>
          <w:lang w:val="it-IT"/>
        </w:rPr>
      </w:pPr>
    </w:p>
    <w:p w:rsidR="00EB28DE" w:rsidRDefault="00EB28DE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121EDA" w:rsidRDefault="00121EDA" w:rsidP="00EB28DE">
      <w:pPr>
        <w:jc w:val="center"/>
        <w:rPr>
          <w:color w:val="000000"/>
          <w:lang w:val="pt-BR"/>
        </w:rPr>
      </w:pPr>
    </w:p>
    <w:p w:rsidR="00E47E5D" w:rsidRDefault="0082292E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 xml:space="preserve">Sef </w:t>
      </w:r>
      <w:r w:rsidR="00E31A5A">
        <w:rPr>
          <w:color w:val="000000"/>
          <w:lang w:val="pt-BR"/>
        </w:rPr>
        <w:t>sectie Delfinariu</w:t>
      </w:r>
    </w:p>
    <w:p w:rsidR="0082292E" w:rsidRDefault="00E31A5A" w:rsidP="0082292E">
      <w:pPr>
        <w:jc w:val="center"/>
        <w:rPr>
          <w:color w:val="000000"/>
          <w:lang w:val="pt-BR"/>
        </w:rPr>
      </w:pPr>
      <w:r>
        <w:rPr>
          <w:color w:val="000000"/>
          <w:lang w:val="pt-BR"/>
        </w:rPr>
        <w:t>Angelica Curlisca</w:t>
      </w:r>
      <w:bookmarkStart w:id="0" w:name="_GoBack"/>
      <w:bookmarkEnd w:id="0"/>
    </w:p>
    <w:p w:rsidR="00EB28DE" w:rsidRPr="00410100" w:rsidRDefault="00EB28DE" w:rsidP="00EB28DE">
      <w:pPr>
        <w:rPr>
          <w:color w:val="000000"/>
          <w:lang w:val="pt-BR"/>
        </w:rPr>
      </w:pPr>
    </w:p>
    <w:p w:rsidR="00EB28DE" w:rsidRPr="00410100" w:rsidRDefault="00EB28DE" w:rsidP="00EB28DE">
      <w:pPr>
        <w:rPr>
          <w:color w:val="000000"/>
          <w:lang w:val="pt-BR"/>
        </w:rPr>
      </w:pP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  <w:r w:rsidRPr="00410100">
        <w:rPr>
          <w:color w:val="000000"/>
          <w:lang w:val="pt-BR"/>
        </w:rPr>
        <w:tab/>
      </w:r>
    </w:p>
    <w:p w:rsidR="00EB28DE" w:rsidRPr="00410100" w:rsidRDefault="00EB28DE" w:rsidP="00EB28DE">
      <w:pPr>
        <w:jc w:val="center"/>
        <w:rPr>
          <w:rFonts w:ascii="Arial" w:hAnsi="Arial" w:cs="Arial"/>
          <w:color w:val="000000"/>
          <w:lang w:val="pt-BR"/>
        </w:rPr>
      </w:pPr>
    </w:p>
    <w:p w:rsidR="00EB28DE" w:rsidRPr="00410100" w:rsidRDefault="00EB28DE" w:rsidP="00EB28DE"/>
    <w:p w:rsidR="0046312C" w:rsidRDefault="0046312C" w:rsidP="0046312C"/>
    <w:p w:rsidR="000655A2" w:rsidRPr="0046312C" w:rsidRDefault="000655A2" w:rsidP="0046312C"/>
    <w:sectPr w:rsidR="000655A2" w:rsidRPr="0046312C" w:rsidSect="002257B7">
      <w:headerReference w:type="default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1F" w:rsidRDefault="008A7C1F">
      <w:r>
        <w:separator/>
      </w:r>
    </w:p>
  </w:endnote>
  <w:endnote w:type="continuationSeparator" w:id="0">
    <w:p w:rsidR="008A7C1F" w:rsidRDefault="008A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Default="00622648" w:rsidP="00802C48"/>
  <w:p w:rsidR="00622648" w:rsidRDefault="00B05933" w:rsidP="00802C48">
    <w:pPr>
      <w:jc w:val="center"/>
    </w:pP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1" name="Picture 1" descr="Sigla-CMNS-CMYK-fara-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MNS-CMYK-fara-f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2" name="Picture 2" descr="Delfin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finari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3" name="Picture 3" descr="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4" name="Picture 4" descr="Acv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variu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5" name="Picture 5" descr="Planetar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anetariu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2648">
      <w:t xml:space="preserve">        </w:t>
    </w:r>
    <w:r>
      <w:rPr>
        <w:noProof/>
        <w:lang w:val="ro-RO" w:eastAsia="ro-RO"/>
      </w:rPr>
      <w:drawing>
        <wp:inline distT="0" distB="0" distL="0" distR="0">
          <wp:extent cx="533400" cy="533400"/>
          <wp:effectExtent l="19050" t="0" r="0" b="0"/>
          <wp:docPr id="6" name="Picture 6" descr="Exo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xotic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648" w:rsidRDefault="00622648" w:rsidP="00802C48">
    <w:pPr>
      <w:jc w:val="center"/>
    </w:pPr>
    <w:r>
      <w:t xml:space="preserve">   </w:t>
    </w:r>
  </w:p>
  <w:p w:rsidR="00622648" w:rsidRDefault="00622648" w:rsidP="00802C48">
    <w:pPr>
      <w:jc w:val="center"/>
    </w:pPr>
    <w:r>
      <w:t xml:space="preserve">      </w:t>
    </w:r>
  </w:p>
  <w:p w:rsidR="00622648" w:rsidRDefault="0062264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1F" w:rsidRDefault="008A7C1F">
      <w:r>
        <w:separator/>
      </w:r>
    </w:p>
  </w:footnote>
  <w:footnote w:type="continuationSeparator" w:id="0">
    <w:p w:rsidR="008A7C1F" w:rsidRDefault="008A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648" w:rsidRPr="00802C48" w:rsidRDefault="00622648" w:rsidP="00802C48">
    <w:pPr>
      <w:pStyle w:val="Antet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Complexul Muzeal de Stiinte ale Naturii</w:t>
    </w:r>
  </w:p>
  <w:tbl>
    <w:tblPr>
      <w:tblW w:w="9473" w:type="dxa"/>
      <w:jc w:val="center"/>
      <w:tblBorders>
        <w:top w:val="single" w:sz="4" w:space="0" w:color="auto"/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9473"/>
    </w:tblGrid>
    <w:tr w:rsidR="00622648" w:rsidRPr="00802C48">
      <w:trPr>
        <w:trHeight w:val="381"/>
        <w:jc w:val="center"/>
      </w:trPr>
      <w:tc>
        <w:tcPr>
          <w:tcW w:w="9473" w:type="dxa"/>
          <w:shd w:val="clear" w:color="auto" w:fill="auto"/>
          <w:vAlign w:val="center"/>
        </w:tcPr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 xml:space="preserve">●  </w:t>
          </w:r>
          <w:r>
            <w:rPr>
              <w:rFonts w:ascii="Arial" w:hAnsi="Arial" w:cs="Arial"/>
              <w:b/>
              <w:sz w:val="16"/>
            </w:rPr>
            <w:t xml:space="preserve">bulevardul </w:t>
          </w:r>
          <w:r w:rsidRPr="00802C48">
            <w:rPr>
              <w:rFonts w:ascii="Arial" w:hAnsi="Arial" w:cs="Arial"/>
              <w:b/>
              <w:sz w:val="16"/>
            </w:rPr>
            <w:t xml:space="preserve"> Mamaia </w:t>
          </w:r>
          <w:r>
            <w:rPr>
              <w:rFonts w:ascii="Arial" w:hAnsi="Arial" w:cs="Arial"/>
              <w:b/>
              <w:sz w:val="16"/>
            </w:rPr>
            <w:t>nr.255</w:t>
          </w:r>
          <w:r w:rsidRPr="00802C48">
            <w:rPr>
              <w:rFonts w:ascii="Arial" w:hAnsi="Arial" w:cs="Arial"/>
              <w:b/>
              <w:sz w:val="16"/>
            </w:rPr>
            <w:t>, 900552 Constanta</w:t>
          </w:r>
          <w:r>
            <w:rPr>
              <w:rFonts w:ascii="Arial" w:hAnsi="Arial" w:cs="Arial"/>
              <w:b/>
              <w:sz w:val="16"/>
            </w:rPr>
            <w:t xml:space="preserve">,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z w:val="16"/>
                </w:rPr>
                <w:t>Romania</w:t>
              </w:r>
            </w:smartTag>
          </w:smartTag>
          <w:r w:rsidRPr="00802C48">
            <w:rPr>
              <w:rFonts w:ascii="Arial" w:hAnsi="Arial" w:cs="Arial"/>
              <w:b/>
              <w:sz w:val="16"/>
            </w:rPr>
            <w:t xml:space="preserve"> ●  </w:t>
          </w:r>
          <w:r>
            <w:rPr>
              <w:rFonts w:ascii="Arial" w:hAnsi="Arial" w:cs="Arial"/>
              <w:b/>
              <w:sz w:val="16"/>
            </w:rPr>
            <w:t>tel.</w:t>
          </w:r>
          <w:r w:rsidRPr="00802C48">
            <w:rPr>
              <w:rFonts w:ascii="Arial" w:hAnsi="Arial" w:cs="Arial"/>
              <w:b/>
              <w:sz w:val="16"/>
            </w:rPr>
            <w:t xml:space="preserve">: +40 241 831553, 547055, 481230 ● </w:t>
          </w:r>
          <w:r>
            <w:rPr>
              <w:rFonts w:ascii="Arial" w:hAnsi="Arial" w:cs="Arial"/>
              <w:b/>
              <w:sz w:val="16"/>
            </w:rPr>
            <w:t>f</w:t>
          </w:r>
          <w:r w:rsidRPr="00802C48">
            <w:rPr>
              <w:rFonts w:ascii="Arial" w:hAnsi="Arial" w:cs="Arial"/>
              <w:b/>
              <w:sz w:val="16"/>
            </w:rPr>
            <w:t>ax: +40 241 481236  ●</w:t>
          </w:r>
        </w:p>
        <w:p w:rsidR="00622648" w:rsidRPr="00802C48" w:rsidRDefault="00622648" w:rsidP="00C252DB">
          <w:pPr>
            <w:jc w:val="center"/>
            <w:rPr>
              <w:rFonts w:ascii="Arial" w:hAnsi="Arial" w:cs="Arial"/>
              <w:b/>
              <w:sz w:val="16"/>
            </w:rPr>
          </w:pPr>
          <w:r w:rsidRPr="00802C48">
            <w:rPr>
              <w:rFonts w:ascii="Arial" w:hAnsi="Arial" w:cs="Arial"/>
              <w:b/>
              <w:sz w:val="16"/>
            </w:rPr>
            <w:t>www.delfinariu.ro</w:t>
          </w:r>
          <w:r w:rsidRPr="00802C48">
            <w:rPr>
              <w:rFonts w:ascii="Arial" w:hAnsi="Arial" w:cs="Arial"/>
              <w:b/>
              <w:color w:val="000000"/>
              <w:sz w:val="16"/>
            </w:rPr>
            <w:t xml:space="preserve"> </w:t>
          </w:r>
        </w:p>
      </w:tc>
    </w:tr>
  </w:tbl>
  <w:p w:rsidR="00622648" w:rsidRDefault="00622648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0877D8"/>
    <w:multiLevelType w:val="hybridMultilevel"/>
    <w:tmpl w:val="2DC4FF7A"/>
    <w:lvl w:ilvl="0" w:tplc="9912EFB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4A00"/>
    <w:multiLevelType w:val="hybridMultilevel"/>
    <w:tmpl w:val="C338D426"/>
    <w:lvl w:ilvl="0" w:tplc="CB7003F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97CC8"/>
    <w:multiLevelType w:val="hybridMultilevel"/>
    <w:tmpl w:val="800CD0C8"/>
    <w:lvl w:ilvl="0" w:tplc="CB96D6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115"/>
    <w:rsid w:val="000024B7"/>
    <w:rsid w:val="00003529"/>
    <w:rsid w:val="000040E9"/>
    <w:rsid w:val="00004190"/>
    <w:rsid w:val="000041F7"/>
    <w:rsid w:val="00011E57"/>
    <w:rsid w:val="00012B61"/>
    <w:rsid w:val="000130A7"/>
    <w:rsid w:val="00015FB1"/>
    <w:rsid w:val="00016547"/>
    <w:rsid w:val="00016E39"/>
    <w:rsid w:val="00017236"/>
    <w:rsid w:val="00017A39"/>
    <w:rsid w:val="00020258"/>
    <w:rsid w:val="00020DA1"/>
    <w:rsid w:val="00020DA9"/>
    <w:rsid w:val="00021AAB"/>
    <w:rsid w:val="00022270"/>
    <w:rsid w:val="00022D50"/>
    <w:rsid w:val="00023203"/>
    <w:rsid w:val="000233A0"/>
    <w:rsid w:val="000258FD"/>
    <w:rsid w:val="00025B21"/>
    <w:rsid w:val="00025BB0"/>
    <w:rsid w:val="000265C7"/>
    <w:rsid w:val="00027C6F"/>
    <w:rsid w:val="00031A58"/>
    <w:rsid w:val="00032D80"/>
    <w:rsid w:val="00033B54"/>
    <w:rsid w:val="0003459B"/>
    <w:rsid w:val="00034D45"/>
    <w:rsid w:val="00034FA0"/>
    <w:rsid w:val="00035C19"/>
    <w:rsid w:val="00035EC7"/>
    <w:rsid w:val="00036CB4"/>
    <w:rsid w:val="00037618"/>
    <w:rsid w:val="000378EE"/>
    <w:rsid w:val="00037C95"/>
    <w:rsid w:val="00041796"/>
    <w:rsid w:val="0004235E"/>
    <w:rsid w:val="00042A68"/>
    <w:rsid w:val="00043259"/>
    <w:rsid w:val="00045600"/>
    <w:rsid w:val="00045E7E"/>
    <w:rsid w:val="00046731"/>
    <w:rsid w:val="000468D5"/>
    <w:rsid w:val="00047345"/>
    <w:rsid w:val="00047509"/>
    <w:rsid w:val="000475DA"/>
    <w:rsid w:val="000505D1"/>
    <w:rsid w:val="00051982"/>
    <w:rsid w:val="00054220"/>
    <w:rsid w:val="0005502B"/>
    <w:rsid w:val="000559B7"/>
    <w:rsid w:val="00055F41"/>
    <w:rsid w:val="00056215"/>
    <w:rsid w:val="0005760C"/>
    <w:rsid w:val="00057755"/>
    <w:rsid w:val="000579D3"/>
    <w:rsid w:val="00057E33"/>
    <w:rsid w:val="0006010B"/>
    <w:rsid w:val="00060570"/>
    <w:rsid w:val="0006098E"/>
    <w:rsid w:val="00060A14"/>
    <w:rsid w:val="00061646"/>
    <w:rsid w:val="00062C66"/>
    <w:rsid w:val="00062D48"/>
    <w:rsid w:val="000655A2"/>
    <w:rsid w:val="000700C5"/>
    <w:rsid w:val="00070604"/>
    <w:rsid w:val="0007070B"/>
    <w:rsid w:val="00070871"/>
    <w:rsid w:val="000716B1"/>
    <w:rsid w:val="00071745"/>
    <w:rsid w:val="000730AD"/>
    <w:rsid w:val="0007443F"/>
    <w:rsid w:val="000748EC"/>
    <w:rsid w:val="00074BA3"/>
    <w:rsid w:val="000754DA"/>
    <w:rsid w:val="00075C56"/>
    <w:rsid w:val="00076425"/>
    <w:rsid w:val="00076D15"/>
    <w:rsid w:val="00077A8F"/>
    <w:rsid w:val="00081448"/>
    <w:rsid w:val="00081D6C"/>
    <w:rsid w:val="00081FB1"/>
    <w:rsid w:val="00084308"/>
    <w:rsid w:val="0008545F"/>
    <w:rsid w:val="00085AD2"/>
    <w:rsid w:val="00085ADE"/>
    <w:rsid w:val="00085C3C"/>
    <w:rsid w:val="00085C7D"/>
    <w:rsid w:val="00087A3B"/>
    <w:rsid w:val="00091680"/>
    <w:rsid w:val="000919A9"/>
    <w:rsid w:val="00091A91"/>
    <w:rsid w:val="000920D0"/>
    <w:rsid w:val="0009330C"/>
    <w:rsid w:val="00093760"/>
    <w:rsid w:val="00094C5B"/>
    <w:rsid w:val="00095391"/>
    <w:rsid w:val="00097ABA"/>
    <w:rsid w:val="000A0383"/>
    <w:rsid w:val="000A3CDF"/>
    <w:rsid w:val="000A45A6"/>
    <w:rsid w:val="000A4DF8"/>
    <w:rsid w:val="000A5B23"/>
    <w:rsid w:val="000A6FF2"/>
    <w:rsid w:val="000A723D"/>
    <w:rsid w:val="000A7A64"/>
    <w:rsid w:val="000B0223"/>
    <w:rsid w:val="000B08AD"/>
    <w:rsid w:val="000B09BF"/>
    <w:rsid w:val="000B1541"/>
    <w:rsid w:val="000B2E58"/>
    <w:rsid w:val="000B3100"/>
    <w:rsid w:val="000B406C"/>
    <w:rsid w:val="000B461E"/>
    <w:rsid w:val="000B4C17"/>
    <w:rsid w:val="000B54EB"/>
    <w:rsid w:val="000B5610"/>
    <w:rsid w:val="000B5A58"/>
    <w:rsid w:val="000B6745"/>
    <w:rsid w:val="000C1E3E"/>
    <w:rsid w:val="000C34C2"/>
    <w:rsid w:val="000C6F54"/>
    <w:rsid w:val="000C7671"/>
    <w:rsid w:val="000D0D93"/>
    <w:rsid w:val="000D281E"/>
    <w:rsid w:val="000D3C85"/>
    <w:rsid w:val="000D401D"/>
    <w:rsid w:val="000D4880"/>
    <w:rsid w:val="000D50AF"/>
    <w:rsid w:val="000D5E1F"/>
    <w:rsid w:val="000D62F1"/>
    <w:rsid w:val="000D637E"/>
    <w:rsid w:val="000D7934"/>
    <w:rsid w:val="000D7E40"/>
    <w:rsid w:val="000E0E88"/>
    <w:rsid w:val="000E213A"/>
    <w:rsid w:val="000E2D31"/>
    <w:rsid w:val="000E2FB9"/>
    <w:rsid w:val="000E30FA"/>
    <w:rsid w:val="000E38BE"/>
    <w:rsid w:val="000E453D"/>
    <w:rsid w:val="000E5A6B"/>
    <w:rsid w:val="000E5E81"/>
    <w:rsid w:val="000E634E"/>
    <w:rsid w:val="000E63E9"/>
    <w:rsid w:val="000E6A0B"/>
    <w:rsid w:val="000F0EE2"/>
    <w:rsid w:val="001036B1"/>
    <w:rsid w:val="00104A54"/>
    <w:rsid w:val="00105809"/>
    <w:rsid w:val="001062CC"/>
    <w:rsid w:val="00107C1D"/>
    <w:rsid w:val="001128B4"/>
    <w:rsid w:val="00112AC6"/>
    <w:rsid w:val="00115D35"/>
    <w:rsid w:val="00115F7C"/>
    <w:rsid w:val="00116D95"/>
    <w:rsid w:val="0012098E"/>
    <w:rsid w:val="00120A5D"/>
    <w:rsid w:val="00121C6D"/>
    <w:rsid w:val="00121EDA"/>
    <w:rsid w:val="001223F4"/>
    <w:rsid w:val="0012358E"/>
    <w:rsid w:val="001242AD"/>
    <w:rsid w:val="0012482A"/>
    <w:rsid w:val="001258FC"/>
    <w:rsid w:val="00126B85"/>
    <w:rsid w:val="001313D1"/>
    <w:rsid w:val="00131967"/>
    <w:rsid w:val="001324F8"/>
    <w:rsid w:val="00134A99"/>
    <w:rsid w:val="00135C2A"/>
    <w:rsid w:val="001361A7"/>
    <w:rsid w:val="001433D3"/>
    <w:rsid w:val="001433D5"/>
    <w:rsid w:val="00143907"/>
    <w:rsid w:val="00146A00"/>
    <w:rsid w:val="0015210B"/>
    <w:rsid w:val="00153354"/>
    <w:rsid w:val="0015383F"/>
    <w:rsid w:val="00154CBE"/>
    <w:rsid w:val="00155025"/>
    <w:rsid w:val="00155739"/>
    <w:rsid w:val="00155851"/>
    <w:rsid w:val="0015724E"/>
    <w:rsid w:val="0015777D"/>
    <w:rsid w:val="00157D63"/>
    <w:rsid w:val="001600D5"/>
    <w:rsid w:val="00160D85"/>
    <w:rsid w:val="001614A7"/>
    <w:rsid w:val="00162B9C"/>
    <w:rsid w:val="00162EAE"/>
    <w:rsid w:val="00163FDE"/>
    <w:rsid w:val="00166B26"/>
    <w:rsid w:val="00166F5B"/>
    <w:rsid w:val="001676B6"/>
    <w:rsid w:val="00170AD3"/>
    <w:rsid w:val="00171E41"/>
    <w:rsid w:val="0017232E"/>
    <w:rsid w:val="00172ACB"/>
    <w:rsid w:val="00172F61"/>
    <w:rsid w:val="0017451D"/>
    <w:rsid w:val="00176102"/>
    <w:rsid w:val="00176276"/>
    <w:rsid w:val="0018099F"/>
    <w:rsid w:val="0018140D"/>
    <w:rsid w:val="00181AE5"/>
    <w:rsid w:val="00182264"/>
    <w:rsid w:val="00182307"/>
    <w:rsid w:val="00184451"/>
    <w:rsid w:val="00184A12"/>
    <w:rsid w:val="0018546D"/>
    <w:rsid w:val="001858B5"/>
    <w:rsid w:val="001873FF"/>
    <w:rsid w:val="001876E7"/>
    <w:rsid w:val="00187D1D"/>
    <w:rsid w:val="0019009A"/>
    <w:rsid w:val="001903D6"/>
    <w:rsid w:val="00191705"/>
    <w:rsid w:val="0019275B"/>
    <w:rsid w:val="001948B9"/>
    <w:rsid w:val="00194999"/>
    <w:rsid w:val="00194CF3"/>
    <w:rsid w:val="0019598C"/>
    <w:rsid w:val="00196A3D"/>
    <w:rsid w:val="00196CE9"/>
    <w:rsid w:val="00196F3A"/>
    <w:rsid w:val="001A0EC1"/>
    <w:rsid w:val="001A11A6"/>
    <w:rsid w:val="001A12EE"/>
    <w:rsid w:val="001A1AE9"/>
    <w:rsid w:val="001A31BA"/>
    <w:rsid w:val="001A3E9E"/>
    <w:rsid w:val="001A43FC"/>
    <w:rsid w:val="001A64EF"/>
    <w:rsid w:val="001A687A"/>
    <w:rsid w:val="001B2986"/>
    <w:rsid w:val="001B418C"/>
    <w:rsid w:val="001B6446"/>
    <w:rsid w:val="001B65E6"/>
    <w:rsid w:val="001B6882"/>
    <w:rsid w:val="001B6CEE"/>
    <w:rsid w:val="001B7583"/>
    <w:rsid w:val="001C0E89"/>
    <w:rsid w:val="001C1EE0"/>
    <w:rsid w:val="001C2B42"/>
    <w:rsid w:val="001C3310"/>
    <w:rsid w:val="001C337B"/>
    <w:rsid w:val="001C3881"/>
    <w:rsid w:val="001C40A0"/>
    <w:rsid w:val="001C517D"/>
    <w:rsid w:val="001C59A5"/>
    <w:rsid w:val="001C5AB6"/>
    <w:rsid w:val="001C7A63"/>
    <w:rsid w:val="001D0080"/>
    <w:rsid w:val="001D1565"/>
    <w:rsid w:val="001D190D"/>
    <w:rsid w:val="001D2A37"/>
    <w:rsid w:val="001D3839"/>
    <w:rsid w:val="001D4B19"/>
    <w:rsid w:val="001D6106"/>
    <w:rsid w:val="001D6E21"/>
    <w:rsid w:val="001D7844"/>
    <w:rsid w:val="001E0046"/>
    <w:rsid w:val="001E0255"/>
    <w:rsid w:val="001E1861"/>
    <w:rsid w:val="001E3E7D"/>
    <w:rsid w:val="001E529B"/>
    <w:rsid w:val="001F009D"/>
    <w:rsid w:val="001F0570"/>
    <w:rsid w:val="001F0A84"/>
    <w:rsid w:val="001F0AE0"/>
    <w:rsid w:val="001F1248"/>
    <w:rsid w:val="001F1B13"/>
    <w:rsid w:val="001F2AC0"/>
    <w:rsid w:val="001F323A"/>
    <w:rsid w:val="001F3A1D"/>
    <w:rsid w:val="001F3D3D"/>
    <w:rsid w:val="001F56CB"/>
    <w:rsid w:val="001F6823"/>
    <w:rsid w:val="0020034F"/>
    <w:rsid w:val="00200FBA"/>
    <w:rsid w:val="00200FD6"/>
    <w:rsid w:val="00201202"/>
    <w:rsid w:val="00203706"/>
    <w:rsid w:val="00204429"/>
    <w:rsid w:val="00204C97"/>
    <w:rsid w:val="00206418"/>
    <w:rsid w:val="00211682"/>
    <w:rsid w:val="002116AF"/>
    <w:rsid w:val="00211B8B"/>
    <w:rsid w:val="00212BEE"/>
    <w:rsid w:val="00213F13"/>
    <w:rsid w:val="002149D8"/>
    <w:rsid w:val="00214E3B"/>
    <w:rsid w:val="002155AC"/>
    <w:rsid w:val="00215A56"/>
    <w:rsid w:val="00215B43"/>
    <w:rsid w:val="00216B44"/>
    <w:rsid w:val="00217345"/>
    <w:rsid w:val="002179CD"/>
    <w:rsid w:val="00217CEA"/>
    <w:rsid w:val="002217E3"/>
    <w:rsid w:val="00222CCE"/>
    <w:rsid w:val="0022324A"/>
    <w:rsid w:val="00223C3E"/>
    <w:rsid w:val="00224200"/>
    <w:rsid w:val="00224381"/>
    <w:rsid w:val="002255BA"/>
    <w:rsid w:val="002257B7"/>
    <w:rsid w:val="00227ED2"/>
    <w:rsid w:val="0023264B"/>
    <w:rsid w:val="002326FE"/>
    <w:rsid w:val="00232B2A"/>
    <w:rsid w:val="00233894"/>
    <w:rsid w:val="002345B0"/>
    <w:rsid w:val="002422EA"/>
    <w:rsid w:val="0024446B"/>
    <w:rsid w:val="00244D21"/>
    <w:rsid w:val="00244D82"/>
    <w:rsid w:val="00246815"/>
    <w:rsid w:val="002473C6"/>
    <w:rsid w:val="00250672"/>
    <w:rsid w:val="00250A91"/>
    <w:rsid w:val="00251C2A"/>
    <w:rsid w:val="00251E3C"/>
    <w:rsid w:val="002533DC"/>
    <w:rsid w:val="00253BAA"/>
    <w:rsid w:val="00253BEE"/>
    <w:rsid w:val="0025554C"/>
    <w:rsid w:val="0025744E"/>
    <w:rsid w:val="0025764F"/>
    <w:rsid w:val="00257E3F"/>
    <w:rsid w:val="0026039E"/>
    <w:rsid w:val="0026099E"/>
    <w:rsid w:val="00260E9D"/>
    <w:rsid w:val="00261D26"/>
    <w:rsid w:val="002631DA"/>
    <w:rsid w:val="002632DB"/>
    <w:rsid w:val="00264D07"/>
    <w:rsid w:val="0026570D"/>
    <w:rsid w:val="0026655B"/>
    <w:rsid w:val="00267D08"/>
    <w:rsid w:val="00273B7D"/>
    <w:rsid w:val="00275300"/>
    <w:rsid w:val="00275E75"/>
    <w:rsid w:val="00276894"/>
    <w:rsid w:val="002800EA"/>
    <w:rsid w:val="002803BD"/>
    <w:rsid w:val="00280C64"/>
    <w:rsid w:val="002819DC"/>
    <w:rsid w:val="00283475"/>
    <w:rsid w:val="00283AAC"/>
    <w:rsid w:val="00284538"/>
    <w:rsid w:val="00286ABA"/>
    <w:rsid w:val="00286C53"/>
    <w:rsid w:val="00291611"/>
    <w:rsid w:val="00291C0B"/>
    <w:rsid w:val="002923F6"/>
    <w:rsid w:val="00293604"/>
    <w:rsid w:val="00293B90"/>
    <w:rsid w:val="00293E3F"/>
    <w:rsid w:val="00293E9C"/>
    <w:rsid w:val="00294521"/>
    <w:rsid w:val="002951D7"/>
    <w:rsid w:val="0029524F"/>
    <w:rsid w:val="002953DA"/>
    <w:rsid w:val="0029592B"/>
    <w:rsid w:val="0029621B"/>
    <w:rsid w:val="002A05C6"/>
    <w:rsid w:val="002A1E37"/>
    <w:rsid w:val="002A362D"/>
    <w:rsid w:val="002A451D"/>
    <w:rsid w:val="002A728A"/>
    <w:rsid w:val="002A7D67"/>
    <w:rsid w:val="002B2456"/>
    <w:rsid w:val="002B2C76"/>
    <w:rsid w:val="002B351D"/>
    <w:rsid w:val="002B6AF4"/>
    <w:rsid w:val="002B6C33"/>
    <w:rsid w:val="002B70D1"/>
    <w:rsid w:val="002B72E8"/>
    <w:rsid w:val="002B7788"/>
    <w:rsid w:val="002C0610"/>
    <w:rsid w:val="002C1674"/>
    <w:rsid w:val="002C2792"/>
    <w:rsid w:val="002C2D30"/>
    <w:rsid w:val="002C38D9"/>
    <w:rsid w:val="002C4529"/>
    <w:rsid w:val="002C4AB5"/>
    <w:rsid w:val="002C4DAD"/>
    <w:rsid w:val="002C51C3"/>
    <w:rsid w:val="002C621F"/>
    <w:rsid w:val="002C6703"/>
    <w:rsid w:val="002D06CC"/>
    <w:rsid w:val="002D2B61"/>
    <w:rsid w:val="002D2D68"/>
    <w:rsid w:val="002D465A"/>
    <w:rsid w:val="002D5AF6"/>
    <w:rsid w:val="002D5CE7"/>
    <w:rsid w:val="002D684B"/>
    <w:rsid w:val="002D7793"/>
    <w:rsid w:val="002D7CE5"/>
    <w:rsid w:val="002E320F"/>
    <w:rsid w:val="002E3AED"/>
    <w:rsid w:val="002E5660"/>
    <w:rsid w:val="002E6D22"/>
    <w:rsid w:val="002F034F"/>
    <w:rsid w:val="002F0D9D"/>
    <w:rsid w:val="002F13F6"/>
    <w:rsid w:val="002F17E8"/>
    <w:rsid w:val="002F3ACD"/>
    <w:rsid w:val="002F4104"/>
    <w:rsid w:val="002F5FBD"/>
    <w:rsid w:val="002F7736"/>
    <w:rsid w:val="00300C5C"/>
    <w:rsid w:val="00301AFE"/>
    <w:rsid w:val="00302272"/>
    <w:rsid w:val="003022F8"/>
    <w:rsid w:val="003034AA"/>
    <w:rsid w:val="00303566"/>
    <w:rsid w:val="00303A39"/>
    <w:rsid w:val="00304401"/>
    <w:rsid w:val="003047AE"/>
    <w:rsid w:val="00306CAC"/>
    <w:rsid w:val="00306CBB"/>
    <w:rsid w:val="0031274E"/>
    <w:rsid w:val="00315153"/>
    <w:rsid w:val="00315741"/>
    <w:rsid w:val="00317379"/>
    <w:rsid w:val="00320954"/>
    <w:rsid w:val="003240C9"/>
    <w:rsid w:val="00324B9C"/>
    <w:rsid w:val="003251EB"/>
    <w:rsid w:val="0032546F"/>
    <w:rsid w:val="0032576C"/>
    <w:rsid w:val="00325B62"/>
    <w:rsid w:val="003336D6"/>
    <w:rsid w:val="0033409A"/>
    <w:rsid w:val="00337721"/>
    <w:rsid w:val="00337B68"/>
    <w:rsid w:val="0034116F"/>
    <w:rsid w:val="00341806"/>
    <w:rsid w:val="00341D55"/>
    <w:rsid w:val="0034336A"/>
    <w:rsid w:val="003444FE"/>
    <w:rsid w:val="00344722"/>
    <w:rsid w:val="003448C1"/>
    <w:rsid w:val="00345FC1"/>
    <w:rsid w:val="00347753"/>
    <w:rsid w:val="0034794D"/>
    <w:rsid w:val="00352AF2"/>
    <w:rsid w:val="00353F8A"/>
    <w:rsid w:val="003544FA"/>
    <w:rsid w:val="00354691"/>
    <w:rsid w:val="00355A16"/>
    <w:rsid w:val="00356046"/>
    <w:rsid w:val="00356FD1"/>
    <w:rsid w:val="00361B6D"/>
    <w:rsid w:val="00363EEC"/>
    <w:rsid w:val="00364F11"/>
    <w:rsid w:val="00364FD4"/>
    <w:rsid w:val="00365401"/>
    <w:rsid w:val="003669F7"/>
    <w:rsid w:val="003675FE"/>
    <w:rsid w:val="003705BD"/>
    <w:rsid w:val="00371293"/>
    <w:rsid w:val="00371969"/>
    <w:rsid w:val="00373024"/>
    <w:rsid w:val="00374727"/>
    <w:rsid w:val="003748D2"/>
    <w:rsid w:val="003754D4"/>
    <w:rsid w:val="00375BC2"/>
    <w:rsid w:val="00377D9D"/>
    <w:rsid w:val="0038003E"/>
    <w:rsid w:val="003807F7"/>
    <w:rsid w:val="00380910"/>
    <w:rsid w:val="00382691"/>
    <w:rsid w:val="00383590"/>
    <w:rsid w:val="003844ED"/>
    <w:rsid w:val="0038524C"/>
    <w:rsid w:val="00386734"/>
    <w:rsid w:val="00386861"/>
    <w:rsid w:val="003878DA"/>
    <w:rsid w:val="00387E51"/>
    <w:rsid w:val="00390323"/>
    <w:rsid w:val="00390893"/>
    <w:rsid w:val="00390BA1"/>
    <w:rsid w:val="00391F02"/>
    <w:rsid w:val="003929AA"/>
    <w:rsid w:val="00392F41"/>
    <w:rsid w:val="0039447E"/>
    <w:rsid w:val="00394648"/>
    <w:rsid w:val="00394D60"/>
    <w:rsid w:val="00394FA5"/>
    <w:rsid w:val="003953AD"/>
    <w:rsid w:val="00395F76"/>
    <w:rsid w:val="003965B7"/>
    <w:rsid w:val="00397394"/>
    <w:rsid w:val="00397AB6"/>
    <w:rsid w:val="003A0155"/>
    <w:rsid w:val="003A1980"/>
    <w:rsid w:val="003A21ED"/>
    <w:rsid w:val="003A4230"/>
    <w:rsid w:val="003A457C"/>
    <w:rsid w:val="003A594E"/>
    <w:rsid w:val="003A61A8"/>
    <w:rsid w:val="003B0185"/>
    <w:rsid w:val="003B1120"/>
    <w:rsid w:val="003B11CD"/>
    <w:rsid w:val="003B13F2"/>
    <w:rsid w:val="003B16C4"/>
    <w:rsid w:val="003B36BB"/>
    <w:rsid w:val="003B3DA8"/>
    <w:rsid w:val="003B4836"/>
    <w:rsid w:val="003B4DFC"/>
    <w:rsid w:val="003B5193"/>
    <w:rsid w:val="003B5448"/>
    <w:rsid w:val="003B75A9"/>
    <w:rsid w:val="003B7FA2"/>
    <w:rsid w:val="003C04F6"/>
    <w:rsid w:val="003C271A"/>
    <w:rsid w:val="003C3D03"/>
    <w:rsid w:val="003C3D6B"/>
    <w:rsid w:val="003C46DA"/>
    <w:rsid w:val="003C4B99"/>
    <w:rsid w:val="003C5873"/>
    <w:rsid w:val="003C5A54"/>
    <w:rsid w:val="003C5BBD"/>
    <w:rsid w:val="003C5F81"/>
    <w:rsid w:val="003C6096"/>
    <w:rsid w:val="003C6956"/>
    <w:rsid w:val="003C7943"/>
    <w:rsid w:val="003D1E15"/>
    <w:rsid w:val="003D2660"/>
    <w:rsid w:val="003D4F76"/>
    <w:rsid w:val="003D655D"/>
    <w:rsid w:val="003D68AF"/>
    <w:rsid w:val="003E04C2"/>
    <w:rsid w:val="003E0DC2"/>
    <w:rsid w:val="003E4AC5"/>
    <w:rsid w:val="003E65A4"/>
    <w:rsid w:val="003E6768"/>
    <w:rsid w:val="003E6972"/>
    <w:rsid w:val="003E6A16"/>
    <w:rsid w:val="003E74AA"/>
    <w:rsid w:val="003F0881"/>
    <w:rsid w:val="003F2027"/>
    <w:rsid w:val="003F4D55"/>
    <w:rsid w:val="003F4DD7"/>
    <w:rsid w:val="003F51BA"/>
    <w:rsid w:val="003F62E3"/>
    <w:rsid w:val="004010EF"/>
    <w:rsid w:val="00401625"/>
    <w:rsid w:val="00401702"/>
    <w:rsid w:val="004025C6"/>
    <w:rsid w:val="00402B83"/>
    <w:rsid w:val="00402C40"/>
    <w:rsid w:val="00402E07"/>
    <w:rsid w:val="00402E94"/>
    <w:rsid w:val="00403AE8"/>
    <w:rsid w:val="00404871"/>
    <w:rsid w:val="00404BFE"/>
    <w:rsid w:val="00405587"/>
    <w:rsid w:val="00405978"/>
    <w:rsid w:val="0040679C"/>
    <w:rsid w:val="00407E29"/>
    <w:rsid w:val="00410100"/>
    <w:rsid w:val="00412C6A"/>
    <w:rsid w:val="004133E1"/>
    <w:rsid w:val="00413A8C"/>
    <w:rsid w:val="004143DA"/>
    <w:rsid w:val="00414C59"/>
    <w:rsid w:val="00415F75"/>
    <w:rsid w:val="00417817"/>
    <w:rsid w:val="00420F7E"/>
    <w:rsid w:val="004213EB"/>
    <w:rsid w:val="004229C3"/>
    <w:rsid w:val="00424861"/>
    <w:rsid w:val="00425641"/>
    <w:rsid w:val="00426357"/>
    <w:rsid w:val="00427F64"/>
    <w:rsid w:val="004302E3"/>
    <w:rsid w:val="004307FE"/>
    <w:rsid w:val="0043119B"/>
    <w:rsid w:val="00431E8A"/>
    <w:rsid w:val="00432458"/>
    <w:rsid w:val="00433C4E"/>
    <w:rsid w:val="004345A8"/>
    <w:rsid w:val="00436E59"/>
    <w:rsid w:val="004370B3"/>
    <w:rsid w:val="00437367"/>
    <w:rsid w:val="00441309"/>
    <w:rsid w:val="00441C13"/>
    <w:rsid w:val="004459E6"/>
    <w:rsid w:val="00446302"/>
    <w:rsid w:val="00447CCC"/>
    <w:rsid w:val="004500C2"/>
    <w:rsid w:val="00450274"/>
    <w:rsid w:val="00450577"/>
    <w:rsid w:val="00450EA0"/>
    <w:rsid w:val="00451414"/>
    <w:rsid w:val="00452793"/>
    <w:rsid w:val="00453797"/>
    <w:rsid w:val="00455A3B"/>
    <w:rsid w:val="00462C3D"/>
    <w:rsid w:val="00463112"/>
    <w:rsid w:val="0046312C"/>
    <w:rsid w:val="00463CC0"/>
    <w:rsid w:val="00463D14"/>
    <w:rsid w:val="004646EF"/>
    <w:rsid w:val="00464AFE"/>
    <w:rsid w:val="00465092"/>
    <w:rsid w:val="004665DC"/>
    <w:rsid w:val="0047023B"/>
    <w:rsid w:val="00470C4B"/>
    <w:rsid w:val="0047139D"/>
    <w:rsid w:val="004718E3"/>
    <w:rsid w:val="004744C7"/>
    <w:rsid w:val="0047506C"/>
    <w:rsid w:val="00475C02"/>
    <w:rsid w:val="00476414"/>
    <w:rsid w:val="0047667B"/>
    <w:rsid w:val="00476FA4"/>
    <w:rsid w:val="00477AF2"/>
    <w:rsid w:val="00481857"/>
    <w:rsid w:val="004818D3"/>
    <w:rsid w:val="00481DD5"/>
    <w:rsid w:val="0048533F"/>
    <w:rsid w:val="004853EE"/>
    <w:rsid w:val="00486C74"/>
    <w:rsid w:val="00486EBB"/>
    <w:rsid w:val="00490CED"/>
    <w:rsid w:val="004911C7"/>
    <w:rsid w:val="00491844"/>
    <w:rsid w:val="00491EB2"/>
    <w:rsid w:val="0049240A"/>
    <w:rsid w:val="00492BAF"/>
    <w:rsid w:val="00493BB4"/>
    <w:rsid w:val="0049401A"/>
    <w:rsid w:val="00494519"/>
    <w:rsid w:val="00496B92"/>
    <w:rsid w:val="00497786"/>
    <w:rsid w:val="00497AB9"/>
    <w:rsid w:val="004A1729"/>
    <w:rsid w:val="004A1A05"/>
    <w:rsid w:val="004A1CCD"/>
    <w:rsid w:val="004A2478"/>
    <w:rsid w:val="004A2607"/>
    <w:rsid w:val="004A3EC6"/>
    <w:rsid w:val="004A4D27"/>
    <w:rsid w:val="004A53F7"/>
    <w:rsid w:val="004A5998"/>
    <w:rsid w:val="004A6203"/>
    <w:rsid w:val="004A76FB"/>
    <w:rsid w:val="004B0244"/>
    <w:rsid w:val="004B1BDD"/>
    <w:rsid w:val="004B2027"/>
    <w:rsid w:val="004B2371"/>
    <w:rsid w:val="004B2CB3"/>
    <w:rsid w:val="004B494B"/>
    <w:rsid w:val="004B5496"/>
    <w:rsid w:val="004B741B"/>
    <w:rsid w:val="004B7437"/>
    <w:rsid w:val="004B793A"/>
    <w:rsid w:val="004B7ECC"/>
    <w:rsid w:val="004C159A"/>
    <w:rsid w:val="004C1705"/>
    <w:rsid w:val="004C1C86"/>
    <w:rsid w:val="004C2411"/>
    <w:rsid w:val="004C3028"/>
    <w:rsid w:val="004C3323"/>
    <w:rsid w:val="004C3ECC"/>
    <w:rsid w:val="004C49CF"/>
    <w:rsid w:val="004C53FB"/>
    <w:rsid w:val="004C599D"/>
    <w:rsid w:val="004C6386"/>
    <w:rsid w:val="004C7121"/>
    <w:rsid w:val="004C7E47"/>
    <w:rsid w:val="004D1A66"/>
    <w:rsid w:val="004D1B89"/>
    <w:rsid w:val="004D1DAD"/>
    <w:rsid w:val="004D1F9D"/>
    <w:rsid w:val="004D2526"/>
    <w:rsid w:val="004D31C9"/>
    <w:rsid w:val="004D4560"/>
    <w:rsid w:val="004D63AD"/>
    <w:rsid w:val="004D6B5E"/>
    <w:rsid w:val="004D75B9"/>
    <w:rsid w:val="004D7DBF"/>
    <w:rsid w:val="004E18FE"/>
    <w:rsid w:val="004E259F"/>
    <w:rsid w:val="004E2AC6"/>
    <w:rsid w:val="004E35AD"/>
    <w:rsid w:val="004E3920"/>
    <w:rsid w:val="004E448C"/>
    <w:rsid w:val="004E561E"/>
    <w:rsid w:val="004E7303"/>
    <w:rsid w:val="004E7E78"/>
    <w:rsid w:val="004F11B9"/>
    <w:rsid w:val="004F17FF"/>
    <w:rsid w:val="004F1EDA"/>
    <w:rsid w:val="004F2120"/>
    <w:rsid w:val="004F31DF"/>
    <w:rsid w:val="004F4D16"/>
    <w:rsid w:val="004F6A79"/>
    <w:rsid w:val="00502C24"/>
    <w:rsid w:val="005039AF"/>
    <w:rsid w:val="00503E69"/>
    <w:rsid w:val="00505BAD"/>
    <w:rsid w:val="00505C7F"/>
    <w:rsid w:val="005074FC"/>
    <w:rsid w:val="005100B9"/>
    <w:rsid w:val="00510685"/>
    <w:rsid w:val="0051179A"/>
    <w:rsid w:val="00512475"/>
    <w:rsid w:val="0051296C"/>
    <w:rsid w:val="00512CAF"/>
    <w:rsid w:val="00520CBC"/>
    <w:rsid w:val="0052133F"/>
    <w:rsid w:val="005224BC"/>
    <w:rsid w:val="00522A2A"/>
    <w:rsid w:val="00522D65"/>
    <w:rsid w:val="00523B31"/>
    <w:rsid w:val="00526104"/>
    <w:rsid w:val="00526C74"/>
    <w:rsid w:val="00526D52"/>
    <w:rsid w:val="00526FAB"/>
    <w:rsid w:val="00527DE6"/>
    <w:rsid w:val="00530FE7"/>
    <w:rsid w:val="00532420"/>
    <w:rsid w:val="0053387D"/>
    <w:rsid w:val="005339EE"/>
    <w:rsid w:val="00534EA3"/>
    <w:rsid w:val="00535E6D"/>
    <w:rsid w:val="005400F9"/>
    <w:rsid w:val="00540DFF"/>
    <w:rsid w:val="005432B9"/>
    <w:rsid w:val="00543541"/>
    <w:rsid w:val="005439C6"/>
    <w:rsid w:val="00543A07"/>
    <w:rsid w:val="00543D25"/>
    <w:rsid w:val="005457FF"/>
    <w:rsid w:val="005459E6"/>
    <w:rsid w:val="00546541"/>
    <w:rsid w:val="005472AE"/>
    <w:rsid w:val="00550167"/>
    <w:rsid w:val="00550928"/>
    <w:rsid w:val="005520DF"/>
    <w:rsid w:val="005556AF"/>
    <w:rsid w:val="005564C8"/>
    <w:rsid w:val="005600F7"/>
    <w:rsid w:val="005609AD"/>
    <w:rsid w:val="00563ED7"/>
    <w:rsid w:val="00564F7D"/>
    <w:rsid w:val="005658FE"/>
    <w:rsid w:val="00566C56"/>
    <w:rsid w:val="00567116"/>
    <w:rsid w:val="0057007F"/>
    <w:rsid w:val="00570430"/>
    <w:rsid w:val="005705ED"/>
    <w:rsid w:val="005718A2"/>
    <w:rsid w:val="00572208"/>
    <w:rsid w:val="00572495"/>
    <w:rsid w:val="00577081"/>
    <w:rsid w:val="005775EC"/>
    <w:rsid w:val="00580899"/>
    <w:rsid w:val="00581AF7"/>
    <w:rsid w:val="0058247E"/>
    <w:rsid w:val="00582BE5"/>
    <w:rsid w:val="005838C6"/>
    <w:rsid w:val="005851FC"/>
    <w:rsid w:val="00585D78"/>
    <w:rsid w:val="0058665A"/>
    <w:rsid w:val="005866E7"/>
    <w:rsid w:val="00586DEC"/>
    <w:rsid w:val="005909B1"/>
    <w:rsid w:val="005A1468"/>
    <w:rsid w:val="005A17DF"/>
    <w:rsid w:val="005A21C7"/>
    <w:rsid w:val="005A309C"/>
    <w:rsid w:val="005A5A81"/>
    <w:rsid w:val="005A6248"/>
    <w:rsid w:val="005A7CAB"/>
    <w:rsid w:val="005A7F7D"/>
    <w:rsid w:val="005B04C6"/>
    <w:rsid w:val="005B1656"/>
    <w:rsid w:val="005B198A"/>
    <w:rsid w:val="005B1A6F"/>
    <w:rsid w:val="005B29B9"/>
    <w:rsid w:val="005B2F1B"/>
    <w:rsid w:val="005B3BCE"/>
    <w:rsid w:val="005B5A17"/>
    <w:rsid w:val="005B5AF0"/>
    <w:rsid w:val="005B5B64"/>
    <w:rsid w:val="005B6AAA"/>
    <w:rsid w:val="005B6CCC"/>
    <w:rsid w:val="005B76D0"/>
    <w:rsid w:val="005B791F"/>
    <w:rsid w:val="005C09E5"/>
    <w:rsid w:val="005C0A2A"/>
    <w:rsid w:val="005C1356"/>
    <w:rsid w:val="005C4E68"/>
    <w:rsid w:val="005C50E0"/>
    <w:rsid w:val="005C575D"/>
    <w:rsid w:val="005C5F1B"/>
    <w:rsid w:val="005D060D"/>
    <w:rsid w:val="005D11B8"/>
    <w:rsid w:val="005D2232"/>
    <w:rsid w:val="005D27EE"/>
    <w:rsid w:val="005D2C6C"/>
    <w:rsid w:val="005D361F"/>
    <w:rsid w:val="005D3673"/>
    <w:rsid w:val="005D4F22"/>
    <w:rsid w:val="005D50C1"/>
    <w:rsid w:val="005D54B9"/>
    <w:rsid w:val="005D59F8"/>
    <w:rsid w:val="005D63DD"/>
    <w:rsid w:val="005D7FA4"/>
    <w:rsid w:val="005E0064"/>
    <w:rsid w:val="005E0486"/>
    <w:rsid w:val="005E0BDB"/>
    <w:rsid w:val="005E1CAB"/>
    <w:rsid w:val="005E29B5"/>
    <w:rsid w:val="005E66F6"/>
    <w:rsid w:val="005E67AE"/>
    <w:rsid w:val="005F063C"/>
    <w:rsid w:val="005F0746"/>
    <w:rsid w:val="005F07A8"/>
    <w:rsid w:val="005F0D1D"/>
    <w:rsid w:val="005F1C31"/>
    <w:rsid w:val="005F2EFF"/>
    <w:rsid w:val="005F3EF4"/>
    <w:rsid w:val="005F4E16"/>
    <w:rsid w:val="005F550C"/>
    <w:rsid w:val="005F577D"/>
    <w:rsid w:val="005F691A"/>
    <w:rsid w:val="005F75B7"/>
    <w:rsid w:val="005F7CBE"/>
    <w:rsid w:val="0060001F"/>
    <w:rsid w:val="006000ED"/>
    <w:rsid w:val="006012E7"/>
    <w:rsid w:val="00601BE5"/>
    <w:rsid w:val="0060298C"/>
    <w:rsid w:val="0060348E"/>
    <w:rsid w:val="0060530D"/>
    <w:rsid w:val="006065CD"/>
    <w:rsid w:val="00610177"/>
    <w:rsid w:val="006126DA"/>
    <w:rsid w:val="00612DA4"/>
    <w:rsid w:val="0061527A"/>
    <w:rsid w:val="00621048"/>
    <w:rsid w:val="00621E93"/>
    <w:rsid w:val="006224AB"/>
    <w:rsid w:val="00622648"/>
    <w:rsid w:val="00622EA9"/>
    <w:rsid w:val="006244D5"/>
    <w:rsid w:val="00625220"/>
    <w:rsid w:val="006252BE"/>
    <w:rsid w:val="00625E76"/>
    <w:rsid w:val="00626816"/>
    <w:rsid w:val="0062772A"/>
    <w:rsid w:val="006306D7"/>
    <w:rsid w:val="0063074C"/>
    <w:rsid w:val="00631A20"/>
    <w:rsid w:val="006333B6"/>
    <w:rsid w:val="00634FFB"/>
    <w:rsid w:val="00635158"/>
    <w:rsid w:val="00636366"/>
    <w:rsid w:val="00637807"/>
    <w:rsid w:val="00640C8E"/>
    <w:rsid w:val="00641459"/>
    <w:rsid w:val="006420EB"/>
    <w:rsid w:val="00642240"/>
    <w:rsid w:val="00643074"/>
    <w:rsid w:val="0064394B"/>
    <w:rsid w:val="00645104"/>
    <w:rsid w:val="006476FA"/>
    <w:rsid w:val="00647B0E"/>
    <w:rsid w:val="00650010"/>
    <w:rsid w:val="00650B36"/>
    <w:rsid w:val="006510AC"/>
    <w:rsid w:val="00651501"/>
    <w:rsid w:val="00652771"/>
    <w:rsid w:val="00652B0B"/>
    <w:rsid w:val="006555F0"/>
    <w:rsid w:val="00655628"/>
    <w:rsid w:val="00657681"/>
    <w:rsid w:val="0066115E"/>
    <w:rsid w:val="00661A81"/>
    <w:rsid w:val="00661F56"/>
    <w:rsid w:val="006621EB"/>
    <w:rsid w:val="00662B96"/>
    <w:rsid w:val="00662F23"/>
    <w:rsid w:val="00663385"/>
    <w:rsid w:val="00663D18"/>
    <w:rsid w:val="00664DE4"/>
    <w:rsid w:val="006651B9"/>
    <w:rsid w:val="0066630B"/>
    <w:rsid w:val="00666DF2"/>
    <w:rsid w:val="006700E3"/>
    <w:rsid w:val="00672AC1"/>
    <w:rsid w:val="00676D68"/>
    <w:rsid w:val="006804DA"/>
    <w:rsid w:val="00680865"/>
    <w:rsid w:val="00680E74"/>
    <w:rsid w:val="00681489"/>
    <w:rsid w:val="00681AD8"/>
    <w:rsid w:val="00681C3A"/>
    <w:rsid w:val="00683806"/>
    <w:rsid w:val="00683FEA"/>
    <w:rsid w:val="00684FC8"/>
    <w:rsid w:val="00685B9E"/>
    <w:rsid w:val="00685EA9"/>
    <w:rsid w:val="006863F6"/>
    <w:rsid w:val="00687018"/>
    <w:rsid w:val="0068729E"/>
    <w:rsid w:val="00687F8A"/>
    <w:rsid w:val="0069036F"/>
    <w:rsid w:val="00692792"/>
    <w:rsid w:val="00694314"/>
    <w:rsid w:val="00694E5F"/>
    <w:rsid w:val="00694EF4"/>
    <w:rsid w:val="0069672D"/>
    <w:rsid w:val="006968BC"/>
    <w:rsid w:val="006A04A0"/>
    <w:rsid w:val="006A0B85"/>
    <w:rsid w:val="006A13FA"/>
    <w:rsid w:val="006A147E"/>
    <w:rsid w:val="006A14F5"/>
    <w:rsid w:val="006A1720"/>
    <w:rsid w:val="006A20BE"/>
    <w:rsid w:val="006A270D"/>
    <w:rsid w:val="006A48E2"/>
    <w:rsid w:val="006A51D0"/>
    <w:rsid w:val="006A5595"/>
    <w:rsid w:val="006A5DDF"/>
    <w:rsid w:val="006A659E"/>
    <w:rsid w:val="006A7DD3"/>
    <w:rsid w:val="006B02E7"/>
    <w:rsid w:val="006B0E54"/>
    <w:rsid w:val="006B0EC8"/>
    <w:rsid w:val="006B21D5"/>
    <w:rsid w:val="006B2A60"/>
    <w:rsid w:val="006B32AF"/>
    <w:rsid w:val="006B4FEB"/>
    <w:rsid w:val="006B6890"/>
    <w:rsid w:val="006B6DB4"/>
    <w:rsid w:val="006B7747"/>
    <w:rsid w:val="006C03E7"/>
    <w:rsid w:val="006C0D22"/>
    <w:rsid w:val="006C1894"/>
    <w:rsid w:val="006C2F94"/>
    <w:rsid w:val="006C3E17"/>
    <w:rsid w:val="006C474E"/>
    <w:rsid w:val="006C4920"/>
    <w:rsid w:val="006C618D"/>
    <w:rsid w:val="006C7BDB"/>
    <w:rsid w:val="006D0AA8"/>
    <w:rsid w:val="006D1959"/>
    <w:rsid w:val="006D50B4"/>
    <w:rsid w:val="006D7A8F"/>
    <w:rsid w:val="006D7BC2"/>
    <w:rsid w:val="006E16A7"/>
    <w:rsid w:val="006E2BC0"/>
    <w:rsid w:val="006E3C3D"/>
    <w:rsid w:val="006E42DC"/>
    <w:rsid w:val="006E6AC1"/>
    <w:rsid w:val="006E7E6B"/>
    <w:rsid w:val="006F097D"/>
    <w:rsid w:val="006F2A23"/>
    <w:rsid w:val="006F3DCD"/>
    <w:rsid w:val="006F5371"/>
    <w:rsid w:val="006F6190"/>
    <w:rsid w:val="006F6204"/>
    <w:rsid w:val="006F67E7"/>
    <w:rsid w:val="0070008B"/>
    <w:rsid w:val="00702A5F"/>
    <w:rsid w:val="007036CF"/>
    <w:rsid w:val="0070492F"/>
    <w:rsid w:val="007056A1"/>
    <w:rsid w:val="00705DAF"/>
    <w:rsid w:val="007062A3"/>
    <w:rsid w:val="00706650"/>
    <w:rsid w:val="00707255"/>
    <w:rsid w:val="00707B37"/>
    <w:rsid w:val="00707E71"/>
    <w:rsid w:val="0071011F"/>
    <w:rsid w:val="0071025C"/>
    <w:rsid w:val="007117C0"/>
    <w:rsid w:val="00712FC1"/>
    <w:rsid w:val="00712FE8"/>
    <w:rsid w:val="007153B7"/>
    <w:rsid w:val="00716557"/>
    <w:rsid w:val="007165FC"/>
    <w:rsid w:val="007167CA"/>
    <w:rsid w:val="00720A68"/>
    <w:rsid w:val="00722D83"/>
    <w:rsid w:val="007235BA"/>
    <w:rsid w:val="0072373E"/>
    <w:rsid w:val="00723E2B"/>
    <w:rsid w:val="00724367"/>
    <w:rsid w:val="00724BB4"/>
    <w:rsid w:val="00726013"/>
    <w:rsid w:val="00726187"/>
    <w:rsid w:val="00726479"/>
    <w:rsid w:val="007277B5"/>
    <w:rsid w:val="007279CD"/>
    <w:rsid w:val="00727AD7"/>
    <w:rsid w:val="007309F7"/>
    <w:rsid w:val="007322B9"/>
    <w:rsid w:val="00733153"/>
    <w:rsid w:val="007343CE"/>
    <w:rsid w:val="00735ACB"/>
    <w:rsid w:val="00736080"/>
    <w:rsid w:val="007362EA"/>
    <w:rsid w:val="0073696E"/>
    <w:rsid w:val="00736A33"/>
    <w:rsid w:val="00737560"/>
    <w:rsid w:val="00737A0F"/>
    <w:rsid w:val="00737D40"/>
    <w:rsid w:val="0074079D"/>
    <w:rsid w:val="00740B3A"/>
    <w:rsid w:val="00740EE1"/>
    <w:rsid w:val="0074111C"/>
    <w:rsid w:val="00741603"/>
    <w:rsid w:val="00741B6E"/>
    <w:rsid w:val="0074308D"/>
    <w:rsid w:val="00744A20"/>
    <w:rsid w:val="0074503A"/>
    <w:rsid w:val="00745971"/>
    <w:rsid w:val="00745F34"/>
    <w:rsid w:val="007469B4"/>
    <w:rsid w:val="00746C56"/>
    <w:rsid w:val="00746D60"/>
    <w:rsid w:val="0074718F"/>
    <w:rsid w:val="00747357"/>
    <w:rsid w:val="00747738"/>
    <w:rsid w:val="00750471"/>
    <w:rsid w:val="00750A47"/>
    <w:rsid w:val="00751879"/>
    <w:rsid w:val="00752476"/>
    <w:rsid w:val="00752A99"/>
    <w:rsid w:val="00752E6C"/>
    <w:rsid w:val="00753690"/>
    <w:rsid w:val="00753FA8"/>
    <w:rsid w:val="007540B0"/>
    <w:rsid w:val="00754FD1"/>
    <w:rsid w:val="0075527A"/>
    <w:rsid w:val="007572A8"/>
    <w:rsid w:val="007617E8"/>
    <w:rsid w:val="0076404A"/>
    <w:rsid w:val="00766549"/>
    <w:rsid w:val="00767002"/>
    <w:rsid w:val="0076788E"/>
    <w:rsid w:val="00767B45"/>
    <w:rsid w:val="00770AD9"/>
    <w:rsid w:val="00772DE5"/>
    <w:rsid w:val="00773095"/>
    <w:rsid w:val="00774A91"/>
    <w:rsid w:val="00774DBC"/>
    <w:rsid w:val="00775DCF"/>
    <w:rsid w:val="00775E74"/>
    <w:rsid w:val="00776489"/>
    <w:rsid w:val="00776964"/>
    <w:rsid w:val="007805C0"/>
    <w:rsid w:val="00780C99"/>
    <w:rsid w:val="007833C1"/>
    <w:rsid w:val="00783BAA"/>
    <w:rsid w:val="00785BA6"/>
    <w:rsid w:val="00786181"/>
    <w:rsid w:val="00786541"/>
    <w:rsid w:val="00787D1C"/>
    <w:rsid w:val="00787DBF"/>
    <w:rsid w:val="007914B9"/>
    <w:rsid w:val="007919AD"/>
    <w:rsid w:val="00792311"/>
    <w:rsid w:val="00793324"/>
    <w:rsid w:val="00793E9E"/>
    <w:rsid w:val="00794003"/>
    <w:rsid w:val="007940D4"/>
    <w:rsid w:val="007A2109"/>
    <w:rsid w:val="007A2879"/>
    <w:rsid w:val="007A3D11"/>
    <w:rsid w:val="007A3E49"/>
    <w:rsid w:val="007A47E1"/>
    <w:rsid w:val="007A4E50"/>
    <w:rsid w:val="007A5102"/>
    <w:rsid w:val="007A5145"/>
    <w:rsid w:val="007B0796"/>
    <w:rsid w:val="007B2003"/>
    <w:rsid w:val="007B24FA"/>
    <w:rsid w:val="007B3715"/>
    <w:rsid w:val="007B4171"/>
    <w:rsid w:val="007B482E"/>
    <w:rsid w:val="007B4E35"/>
    <w:rsid w:val="007B68BE"/>
    <w:rsid w:val="007C078B"/>
    <w:rsid w:val="007C170C"/>
    <w:rsid w:val="007C2211"/>
    <w:rsid w:val="007C337C"/>
    <w:rsid w:val="007C33FB"/>
    <w:rsid w:val="007C526F"/>
    <w:rsid w:val="007C65A6"/>
    <w:rsid w:val="007C7097"/>
    <w:rsid w:val="007C714E"/>
    <w:rsid w:val="007C7330"/>
    <w:rsid w:val="007D12BD"/>
    <w:rsid w:val="007D4E36"/>
    <w:rsid w:val="007D631D"/>
    <w:rsid w:val="007D6E5A"/>
    <w:rsid w:val="007D77C4"/>
    <w:rsid w:val="007D7938"/>
    <w:rsid w:val="007E078C"/>
    <w:rsid w:val="007E1CA7"/>
    <w:rsid w:val="007E292A"/>
    <w:rsid w:val="007E3EB8"/>
    <w:rsid w:val="007E4645"/>
    <w:rsid w:val="007E4688"/>
    <w:rsid w:val="007E6F50"/>
    <w:rsid w:val="007E769D"/>
    <w:rsid w:val="007E77D0"/>
    <w:rsid w:val="007F07DE"/>
    <w:rsid w:val="007F0DD9"/>
    <w:rsid w:val="007F19C9"/>
    <w:rsid w:val="007F1B30"/>
    <w:rsid w:val="007F2300"/>
    <w:rsid w:val="007F3E80"/>
    <w:rsid w:val="007F4299"/>
    <w:rsid w:val="007F45C5"/>
    <w:rsid w:val="007F595D"/>
    <w:rsid w:val="007F5B98"/>
    <w:rsid w:val="007F5BB7"/>
    <w:rsid w:val="007F742C"/>
    <w:rsid w:val="007F743A"/>
    <w:rsid w:val="007F759E"/>
    <w:rsid w:val="007F7CFE"/>
    <w:rsid w:val="0080005B"/>
    <w:rsid w:val="008015C7"/>
    <w:rsid w:val="008016D7"/>
    <w:rsid w:val="00801C01"/>
    <w:rsid w:val="00802C48"/>
    <w:rsid w:val="00802CEE"/>
    <w:rsid w:val="0080303B"/>
    <w:rsid w:val="00803173"/>
    <w:rsid w:val="0080416F"/>
    <w:rsid w:val="0081116F"/>
    <w:rsid w:val="0081220B"/>
    <w:rsid w:val="00812D12"/>
    <w:rsid w:val="00814CFD"/>
    <w:rsid w:val="00816723"/>
    <w:rsid w:val="0081760D"/>
    <w:rsid w:val="00817A5E"/>
    <w:rsid w:val="008217E4"/>
    <w:rsid w:val="00821954"/>
    <w:rsid w:val="0082288D"/>
    <w:rsid w:val="0082292E"/>
    <w:rsid w:val="0082577D"/>
    <w:rsid w:val="00826D20"/>
    <w:rsid w:val="00826EAC"/>
    <w:rsid w:val="0083024A"/>
    <w:rsid w:val="00830A90"/>
    <w:rsid w:val="00830CA3"/>
    <w:rsid w:val="008312AC"/>
    <w:rsid w:val="0083195D"/>
    <w:rsid w:val="00832322"/>
    <w:rsid w:val="008364AC"/>
    <w:rsid w:val="0083656A"/>
    <w:rsid w:val="00836629"/>
    <w:rsid w:val="0083733D"/>
    <w:rsid w:val="00837BFF"/>
    <w:rsid w:val="008407B2"/>
    <w:rsid w:val="00840B6B"/>
    <w:rsid w:val="0084182A"/>
    <w:rsid w:val="00841E22"/>
    <w:rsid w:val="00841EF7"/>
    <w:rsid w:val="0084328D"/>
    <w:rsid w:val="008439DC"/>
    <w:rsid w:val="008459B9"/>
    <w:rsid w:val="00845A0A"/>
    <w:rsid w:val="00846808"/>
    <w:rsid w:val="0085047B"/>
    <w:rsid w:val="00852EB7"/>
    <w:rsid w:val="008554AF"/>
    <w:rsid w:val="00855E7C"/>
    <w:rsid w:val="0085727E"/>
    <w:rsid w:val="00860E8B"/>
    <w:rsid w:val="00860F9E"/>
    <w:rsid w:val="00862066"/>
    <w:rsid w:val="00862ADF"/>
    <w:rsid w:val="00862CB2"/>
    <w:rsid w:val="00862D9A"/>
    <w:rsid w:val="00863E61"/>
    <w:rsid w:val="0086506F"/>
    <w:rsid w:val="00865AA5"/>
    <w:rsid w:val="00865C75"/>
    <w:rsid w:val="008661C7"/>
    <w:rsid w:val="008670B6"/>
    <w:rsid w:val="008714FD"/>
    <w:rsid w:val="008718E2"/>
    <w:rsid w:val="00871CDA"/>
    <w:rsid w:val="00871DF9"/>
    <w:rsid w:val="00871E46"/>
    <w:rsid w:val="008724E3"/>
    <w:rsid w:val="00872947"/>
    <w:rsid w:val="00873069"/>
    <w:rsid w:val="008763E6"/>
    <w:rsid w:val="0087783A"/>
    <w:rsid w:val="00880DDB"/>
    <w:rsid w:val="0088249A"/>
    <w:rsid w:val="00884546"/>
    <w:rsid w:val="0088484C"/>
    <w:rsid w:val="00884B98"/>
    <w:rsid w:val="00886592"/>
    <w:rsid w:val="00886F5E"/>
    <w:rsid w:val="00890BC8"/>
    <w:rsid w:val="00890F7E"/>
    <w:rsid w:val="008914CA"/>
    <w:rsid w:val="008916E0"/>
    <w:rsid w:val="008917BC"/>
    <w:rsid w:val="00891D0A"/>
    <w:rsid w:val="00891DE1"/>
    <w:rsid w:val="00892700"/>
    <w:rsid w:val="00895073"/>
    <w:rsid w:val="0089607A"/>
    <w:rsid w:val="008962AB"/>
    <w:rsid w:val="00896410"/>
    <w:rsid w:val="00896588"/>
    <w:rsid w:val="00897D40"/>
    <w:rsid w:val="008A0BD4"/>
    <w:rsid w:val="008A3936"/>
    <w:rsid w:val="008A4BE5"/>
    <w:rsid w:val="008A4D02"/>
    <w:rsid w:val="008A614B"/>
    <w:rsid w:val="008A7C1F"/>
    <w:rsid w:val="008B03A6"/>
    <w:rsid w:val="008B45CD"/>
    <w:rsid w:val="008B6640"/>
    <w:rsid w:val="008B71C3"/>
    <w:rsid w:val="008B7B29"/>
    <w:rsid w:val="008C25C9"/>
    <w:rsid w:val="008C3BA7"/>
    <w:rsid w:val="008C3CBE"/>
    <w:rsid w:val="008C3F59"/>
    <w:rsid w:val="008C4E2E"/>
    <w:rsid w:val="008D0B09"/>
    <w:rsid w:val="008D15D0"/>
    <w:rsid w:val="008D1BF5"/>
    <w:rsid w:val="008D3741"/>
    <w:rsid w:val="008D3EFA"/>
    <w:rsid w:val="008D4757"/>
    <w:rsid w:val="008D4988"/>
    <w:rsid w:val="008E3539"/>
    <w:rsid w:val="008E3E43"/>
    <w:rsid w:val="008E42AA"/>
    <w:rsid w:val="008E432A"/>
    <w:rsid w:val="008E4B59"/>
    <w:rsid w:val="008E4CCD"/>
    <w:rsid w:val="008E5A97"/>
    <w:rsid w:val="008E5E73"/>
    <w:rsid w:val="008E6609"/>
    <w:rsid w:val="008E6697"/>
    <w:rsid w:val="008E75B6"/>
    <w:rsid w:val="008F0A6F"/>
    <w:rsid w:val="008F1043"/>
    <w:rsid w:val="008F15B4"/>
    <w:rsid w:val="008F15E1"/>
    <w:rsid w:val="008F175E"/>
    <w:rsid w:val="008F19D8"/>
    <w:rsid w:val="008F238C"/>
    <w:rsid w:val="008F2BA4"/>
    <w:rsid w:val="008F487D"/>
    <w:rsid w:val="008F75D2"/>
    <w:rsid w:val="008F79A4"/>
    <w:rsid w:val="00900B55"/>
    <w:rsid w:val="00900F4C"/>
    <w:rsid w:val="00901A26"/>
    <w:rsid w:val="00902254"/>
    <w:rsid w:val="00904162"/>
    <w:rsid w:val="009054D1"/>
    <w:rsid w:val="00911F70"/>
    <w:rsid w:val="00915CBC"/>
    <w:rsid w:val="00915F32"/>
    <w:rsid w:val="00916516"/>
    <w:rsid w:val="009165BB"/>
    <w:rsid w:val="0091747C"/>
    <w:rsid w:val="009179B8"/>
    <w:rsid w:val="00920E48"/>
    <w:rsid w:val="009238BE"/>
    <w:rsid w:val="009248B1"/>
    <w:rsid w:val="00926ED9"/>
    <w:rsid w:val="00927A51"/>
    <w:rsid w:val="00932B23"/>
    <w:rsid w:val="00933C38"/>
    <w:rsid w:val="009349BE"/>
    <w:rsid w:val="0093585C"/>
    <w:rsid w:val="00935A50"/>
    <w:rsid w:val="00936CCE"/>
    <w:rsid w:val="009377B5"/>
    <w:rsid w:val="0094026D"/>
    <w:rsid w:val="00940A9B"/>
    <w:rsid w:val="00940C1E"/>
    <w:rsid w:val="009431F7"/>
    <w:rsid w:val="009455D4"/>
    <w:rsid w:val="009459E7"/>
    <w:rsid w:val="00946201"/>
    <w:rsid w:val="0094640E"/>
    <w:rsid w:val="0094667B"/>
    <w:rsid w:val="0094725A"/>
    <w:rsid w:val="00950058"/>
    <w:rsid w:val="009521F4"/>
    <w:rsid w:val="00952865"/>
    <w:rsid w:val="00953117"/>
    <w:rsid w:val="00953E32"/>
    <w:rsid w:val="00954E88"/>
    <w:rsid w:val="00954F95"/>
    <w:rsid w:val="00956F3F"/>
    <w:rsid w:val="00956FB8"/>
    <w:rsid w:val="00961940"/>
    <w:rsid w:val="0096278B"/>
    <w:rsid w:val="00966451"/>
    <w:rsid w:val="0096673E"/>
    <w:rsid w:val="00966DA6"/>
    <w:rsid w:val="009709D8"/>
    <w:rsid w:val="009737A2"/>
    <w:rsid w:val="0097691E"/>
    <w:rsid w:val="00976948"/>
    <w:rsid w:val="00976D9E"/>
    <w:rsid w:val="00983A8C"/>
    <w:rsid w:val="00983BC4"/>
    <w:rsid w:val="00983DF7"/>
    <w:rsid w:val="00984AC1"/>
    <w:rsid w:val="00985B25"/>
    <w:rsid w:val="00987233"/>
    <w:rsid w:val="0099071B"/>
    <w:rsid w:val="0099079B"/>
    <w:rsid w:val="009907E4"/>
    <w:rsid w:val="00992666"/>
    <w:rsid w:val="0099322C"/>
    <w:rsid w:val="009935CA"/>
    <w:rsid w:val="009953FC"/>
    <w:rsid w:val="00995C25"/>
    <w:rsid w:val="00995DF9"/>
    <w:rsid w:val="00996301"/>
    <w:rsid w:val="00996A52"/>
    <w:rsid w:val="00996EE3"/>
    <w:rsid w:val="009970C1"/>
    <w:rsid w:val="00997232"/>
    <w:rsid w:val="0099736E"/>
    <w:rsid w:val="00997B25"/>
    <w:rsid w:val="00997B98"/>
    <w:rsid w:val="00997BF8"/>
    <w:rsid w:val="00997C41"/>
    <w:rsid w:val="009A0CF1"/>
    <w:rsid w:val="009A1C0A"/>
    <w:rsid w:val="009A29C4"/>
    <w:rsid w:val="009A3016"/>
    <w:rsid w:val="009A4459"/>
    <w:rsid w:val="009A4DF5"/>
    <w:rsid w:val="009A5254"/>
    <w:rsid w:val="009A6265"/>
    <w:rsid w:val="009B0201"/>
    <w:rsid w:val="009B0F09"/>
    <w:rsid w:val="009B1194"/>
    <w:rsid w:val="009B19D0"/>
    <w:rsid w:val="009B3BF2"/>
    <w:rsid w:val="009B400A"/>
    <w:rsid w:val="009B5F97"/>
    <w:rsid w:val="009B705F"/>
    <w:rsid w:val="009B7211"/>
    <w:rsid w:val="009B7DB4"/>
    <w:rsid w:val="009C0897"/>
    <w:rsid w:val="009C0D28"/>
    <w:rsid w:val="009C1AE1"/>
    <w:rsid w:val="009C3730"/>
    <w:rsid w:val="009C482B"/>
    <w:rsid w:val="009C5842"/>
    <w:rsid w:val="009C5950"/>
    <w:rsid w:val="009D102D"/>
    <w:rsid w:val="009D2122"/>
    <w:rsid w:val="009D449C"/>
    <w:rsid w:val="009D4842"/>
    <w:rsid w:val="009D61C2"/>
    <w:rsid w:val="009D6275"/>
    <w:rsid w:val="009D6760"/>
    <w:rsid w:val="009D72DB"/>
    <w:rsid w:val="009E031C"/>
    <w:rsid w:val="009E0716"/>
    <w:rsid w:val="009E07DD"/>
    <w:rsid w:val="009E0839"/>
    <w:rsid w:val="009E1085"/>
    <w:rsid w:val="009E5495"/>
    <w:rsid w:val="009E6E2A"/>
    <w:rsid w:val="009F004D"/>
    <w:rsid w:val="009F0A3C"/>
    <w:rsid w:val="009F3E4A"/>
    <w:rsid w:val="009F4F5F"/>
    <w:rsid w:val="009F518B"/>
    <w:rsid w:val="009F52E4"/>
    <w:rsid w:val="00A00C5C"/>
    <w:rsid w:val="00A00D80"/>
    <w:rsid w:val="00A00E1B"/>
    <w:rsid w:val="00A01981"/>
    <w:rsid w:val="00A0241B"/>
    <w:rsid w:val="00A02446"/>
    <w:rsid w:val="00A0262A"/>
    <w:rsid w:val="00A027B1"/>
    <w:rsid w:val="00A031BF"/>
    <w:rsid w:val="00A04969"/>
    <w:rsid w:val="00A067FC"/>
    <w:rsid w:val="00A0696D"/>
    <w:rsid w:val="00A06AD1"/>
    <w:rsid w:val="00A06E53"/>
    <w:rsid w:val="00A07874"/>
    <w:rsid w:val="00A10640"/>
    <w:rsid w:val="00A114F7"/>
    <w:rsid w:val="00A15C4B"/>
    <w:rsid w:val="00A179AA"/>
    <w:rsid w:val="00A207AD"/>
    <w:rsid w:val="00A20BFD"/>
    <w:rsid w:val="00A2128D"/>
    <w:rsid w:val="00A21353"/>
    <w:rsid w:val="00A2196D"/>
    <w:rsid w:val="00A22386"/>
    <w:rsid w:val="00A22F79"/>
    <w:rsid w:val="00A24B8D"/>
    <w:rsid w:val="00A252C0"/>
    <w:rsid w:val="00A257CF"/>
    <w:rsid w:val="00A25A1C"/>
    <w:rsid w:val="00A25ADA"/>
    <w:rsid w:val="00A274B0"/>
    <w:rsid w:val="00A27784"/>
    <w:rsid w:val="00A3047A"/>
    <w:rsid w:val="00A30B9B"/>
    <w:rsid w:val="00A31E80"/>
    <w:rsid w:val="00A325DA"/>
    <w:rsid w:val="00A338B7"/>
    <w:rsid w:val="00A35E1F"/>
    <w:rsid w:val="00A37BB6"/>
    <w:rsid w:val="00A37DFE"/>
    <w:rsid w:val="00A40C46"/>
    <w:rsid w:val="00A41940"/>
    <w:rsid w:val="00A41E73"/>
    <w:rsid w:val="00A42C14"/>
    <w:rsid w:val="00A46158"/>
    <w:rsid w:val="00A47E5E"/>
    <w:rsid w:val="00A515D4"/>
    <w:rsid w:val="00A528F5"/>
    <w:rsid w:val="00A556C2"/>
    <w:rsid w:val="00A570DF"/>
    <w:rsid w:val="00A5725A"/>
    <w:rsid w:val="00A57721"/>
    <w:rsid w:val="00A60E0E"/>
    <w:rsid w:val="00A61149"/>
    <w:rsid w:val="00A620CE"/>
    <w:rsid w:val="00A62244"/>
    <w:rsid w:val="00A64370"/>
    <w:rsid w:val="00A65ADF"/>
    <w:rsid w:val="00A65E4F"/>
    <w:rsid w:val="00A66C93"/>
    <w:rsid w:val="00A67FF7"/>
    <w:rsid w:val="00A70BF5"/>
    <w:rsid w:val="00A71A4D"/>
    <w:rsid w:val="00A72915"/>
    <w:rsid w:val="00A7323A"/>
    <w:rsid w:val="00A7515E"/>
    <w:rsid w:val="00A767AA"/>
    <w:rsid w:val="00A815B2"/>
    <w:rsid w:val="00A81E3D"/>
    <w:rsid w:val="00A82226"/>
    <w:rsid w:val="00A828B3"/>
    <w:rsid w:val="00A82BE3"/>
    <w:rsid w:val="00A82E6B"/>
    <w:rsid w:val="00A8368D"/>
    <w:rsid w:val="00A84873"/>
    <w:rsid w:val="00A84ADB"/>
    <w:rsid w:val="00A84F04"/>
    <w:rsid w:val="00A87045"/>
    <w:rsid w:val="00A87230"/>
    <w:rsid w:val="00A87AFC"/>
    <w:rsid w:val="00A90A12"/>
    <w:rsid w:val="00A929A0"/>
    <w:rsid w:val="00A92CFB"/>
    <w:rsid w:val="00A93CAC"/>
    <w:rsid w:val="00A94D53"/>
    <w:rsid w:val="00A961F5"/>
    <w:rsid w:val="00A964E9"/>
    <w:rsid w:val="00A9751C"/>
    <w:rsid w:val="00AA0CEB"/>
    <w:rsid w:val="00AA1A20"/>
    <w:rsid w:val="00AA1DC2"/>
    <w:rsid w:val="00AA355F"/>
    <w:rsid w:val="00AA49B1"/>
    <w:rsid w:val="00AA50DC"/>
    <w:rsid w:val="00AA6C52"/>
    <w:rsid w:val="00AB66EA"/>
    <w:rsid w:val="00AB787C"/>
    <w:rsid w:val="00AC1A6E"/>
    <w:rsid w:val="00AC2102"/>
    <w:rsid w:val="00AC2FE5"/>
    <w:rsid w:val="00AC35C2"/>
    <w:rsid w:val="00AC49E3"/>
    <w:rsid w:val="00AC4B4E"/>
    <w:rsid w:val="00AC5B83"/>
    <w:rsid w:val="00AC618D"/>
    <w:rsid w:val="00AC6449"/>
    <w:rsid w:val="00AD20F4"/>
    <w:rsid w:val="00AD22AE"/>
    <w:rsid w:val="00AD30ED"/>
    <w:rsid w:val="00AD6BF7"/>
    <w:rsid w:val="00AE1A3D"/>
    <w:rsid w:val="00AE25D0"/>
    <w:rsid w:val="00AE2AB4"/>
    <w:rsid w:val="00AE312B"/>
    <w:rsid w:val="00AE31A9"/>
    <w:rsid w:val="00AE38EB"/>
    <w:rsid w:val="00AE4010"/>
    <w:rsid w:val="00AE4551"/>
    <w:rsid w:val="00AE4FB3"/>
    <w:rsid w:val="00AE4FDF"/>
    <w:rsid w:val="00AE5A05"/>
    <w:rsid w:val="00AE65D2"/>
    <w:rsid w:val="00AF097D"/>
    <w:rsid w:val="00AF15FC"/>
    <w:rsid w:val="00AF2706"/>
    <w:rsid w:val="00AF3535"/>
    <w:rsid w:val="00AF35C5"/>
    <w:rsid w:val="00AF3E67"/>
    <w:rsid w:val="00AF48E9"/>
    <w:rsid w:val="00AF5755"/>
    <w:rsid w:val="00AF6312"/>
    <w:rsid w:val="00AF746F"/>
    <w:rsid w:val="00B01291"/>
    <w:rsid w:val="00B0163C"/>
    <w:rsid w:val="00B01E9A"/>
    <w:rsid w:val="00B03330"/>
    <w:rsid w:val="00B03B92"/>
    <w:rsid w:val="00B03FE2"/>
    <w:rsid w:val="00B05933"/>
    <w:rsid w:val="00B11CB0"/>
    <w:rsid w:val="00B1306E"/>
    <w:rsid w:val="00B14AF6"/>
    <w:rsid w:val="00B14BDA"/>
    <w:rsid w:val="00B150A1"/>
    <w:rsid w:val="00B17237"/>
    <w:rsid w:val="00B17976"/>
    <w:rsid w:val="00B17BFC"/>
    <w:rsid w:val="00B20423"/>
    <w:rsid w:val="00B20F90"/>
    <w:rsid w:val="00B22964"/>
    <w:rsid w:val="00B23D34"/>
    <w:rsid w:val="00B24035"/>
    <w:rsid w:val="00B2461D"/>
    <w:rsid w:val="00B24B97"/>
    <w:rsid w:val="00B2553D"/>
    <w:rsid w:val="00B25971"/>
    <w:rsid w:val="00B25BD3"/>
    <w:rsid w:val="00B25EA6"/>
    <w:rsid w:val="00B263D8"/>
    <w:rsid w:val="00B26C41"/>
    <w:rsid w:val="00B27670"/>
    <w:rsid w:val="00B278BF"/>
    <w:rsid w:val="00B3145C"/>
    <w:rsid w:val="00B31C87"/>
    <w:rsid w:val="00B3372E"/>
    <w:rsid w:val="00B340F8"/>
    <w:rsid w:val="00B363A3"/>
    <w:rsid w:val="00B36818"/>
    <w:rsid w:val="00B36F0A"/>
    <w:rsid w:val="00B37647"/>
    <w:rsid w:val="00B40A85"/>
    <w:rsid w:val="00B41142"/>
    <w:rsid w:val="00B417B1"/>
    <w:rsid w:val="00B41EA6"/>
    <w:rsid w:val="00B438F9"/>
    <w:rsid w:val="00B43D4B"/>
    <w:rsid w:val="00B44FA7"/>
    <w:rsid w:val="00B45008"/>
    <w:rsid w:val="00B461A2"/>
    <w:rsid w:val="00B466B8"/>
    <w:rsid w:val="00B47335"/>
    <w:rsid w:val="00B478AC"/>
    <w:rsid w:val="00B501B3"/>
    <w:rsid w:val="00B50ADA"/>
    <w:rsid w:val="00B50FBC"/>
    <w:rsid w:val="00B51323"/>
    <w:rsid w:val="00B5188C"/>
    <w:rsid w:val="00B5230E"/>
    <w:rsid w:val="00B53392"/>
    <w:rsid w:val="00B535F4"/>
    <w:rsid w:val="00B53641"/>
    <w:rsid w:val="00B55478"/>
    <w:rsid w:val="00B55B6F"/>
    <w:rsid w:val="00B56494"/>
    <w:rsid w:val="00B56CB9"/>
    <w:rsid w:val="00B57064"/>
    <w:rsid w:val="00B5711A"/>
    <w:rsid w:val="00B60012"/>
    <w:rsid w:val="00B60223"/>
    <w:rsid w:val="00B6150A"/>
    <w:rsid w:val="00B62574"/>
    <w:rsid w:val="00B62E15"/>
    <w:rsid w:val="00B630A8"/>
    <w:rsid w:val="00B6316A"/>
    <w:rsid w:val="00B634D0"/>
    <w:rsid w:val="00B63912"/>
    <w:rsid w:val="00B66774"/>
    <w:rsid w:val="00B67BF4"/>
    <w:rsid w:val="00B7021E"/>
    <w:rsid w:val="00B7061D"/>
    <w:rsid w:val="00B70707"/>
    <w:rsid w:val="00B707DC"/>
    <w:rsid w:val="00B70A4F"/>
    <w:rsid w:val="00B71295"/>
    <w:rsid w:val="00B73129"/>
    <w:rsid w:val="00B73397"/>
    <w:rsid w:val="00B73F11"/>
    <w:rsid w:val="00B74B05"/>
    <w:rsid w:val="00B75A49"/>
    <w:rsid w:val="00B76FBE"/>
    <w:rsid w:val="00B77C8C"/>
    <w:rsid w:val="00B8052B"/>
    <w:rsid w:val="00B80D13"/>
    <w:rsid w:val="00B80E27"/>
    <w:rsid w:val="00B83084"/>
    <w:rsid w:val="00B84C50"/>
    <w:rsid w:val="00B85C0F"/>
    <w:rsid w:val="00B867B0"/>
    <w:rsid w:val="00B87FB0"/>
    <w:rsid w:val="00B921A1"/>
    <w:rsid w:val="00B92EFC"/>
    <w:rsid w:val="00B93BA7"/>
    <w:rsid w:val="00B945B7"/>
    <w:rsid w:val="00B94DBD"/>
    <w:rsid w:val="00B94FF6"/>
    <w:rsid w:val="00B9550C"/>
    <w:rsid w:val="00B96B51"/>
    <w:rsid w:val="00B978E1"/>
    <w:rsid w:val="00BA03F3"/>
    <w:rsid w:val="00BA1466"/>
    <w:rsid w:val="00BA1BC6"/>
    <w:rsid w:val="00BA4E50"/>
    <w:rsid w:val="00BA7A77"/>
    <w:rsid w:val="00BA7E86"/>
    <w:rsid w:val="00BB0830"/>
    <w:rsid w:val="00BB0E24"/>
    <w:rsid w:val="00BB1AD4"/>
    <w:rsid w:val="00BB223B"/>
    <w:rsid w:val="00BB274C"/>
    <w:rsid w:val="00BB2D18"/>
    <w:rsid w:val="00BB4BFF"/>
    <w:rsid w:val="00BB5383"/>
    <w:rsid w:val="00BC0565"/>
    <w:rsid w:val="00BC08F4"/>
    <w:rsid w:val="00BC0D83"/>
    <w:rsid w:val="00BC1902"/>
    <w:rsid w:val="00BC2992"/>
    <w:rsid w:val="00BC31D4"/>
    <w:rsid w:val="00BC48B7"/>
    <w:rsid w:val="00BC5115"/>
    <w:rsid w:val="00BC5548"/>
    <w:rsid w:val="00BC55D0"/>
    <w:rsid w:val="00BC5B19"/>
    <w:rsid w:val="00BC5EE2"/>
    <w:rsid w:val="00BC66B2"/>
    <w:rsid w:val="00BC6B41"/>
    <w:rsid w:val="00BC6F2F"/>
    <w:rsid w:val="00BC70E9"/>
    <w:rsid w:val="00BC7205"/>
    <w:rsid w:val="00BD423C"/>
    <w:rsid w:val="00BD6F72"/>
    <w:rsid w:val="00BD6FF7"/>
    <w:rsid w:val="00BE19F6"/>
    <w:rsid w:val="00BE1B61"/>
    <w:rsid w:val="00BE2322"/>
    <w:rsid w:val="00BE37CC"/>
    <w:rsid w:val="00BE5B2E"/>
    <w:rsid w:val="00BE5FE2"/>
    <w:rsid w:val="00BE6B18"/>
    <w:rsid w:val="00BE6D01"/>
    <w:rsid w:val="00BE72C3"/>
    <w:rsid w:val="00BF306E"/>
    <w:rsid w:val="00BF37BA"/>
    <w:rsid w:val="00BF4CBF"/>
    <w:rsid w:val="00BF537E"/>
    <w:rsid w:val="00BF6328"/>
    <w:rsid w:val="00C000C8"/>
    <w:rsid w:val="00C00E8D"/>
    <w:rsid w:val="00C020D3"/>
    <w:rsid w:val="00C03EA4"/>
    <w:rsid w:val="00C053EB"/>
    <w:rsid w:val="00C0545E"/>
    <w:rsid w:val="00C05DAE"/>
    <w:rsid w:val="00C06247"/>
    <w:rsid w:val="00C06554"/>
    <w:rsid w:val="00C06F8C"/>
    <w:rsid w:val="00C07DD8"/>
    <w:rsid w:val="00C11260"/>
    <w:rsid w:val="00C159BE"/>
    <w:rsid w:val="00C16921"/>
    <w:rsid w:val="00C17161"/>
    <w:rsid w:val="00C171AF"/>
    <w:rsid w:val="00C17E48"/>
    <w:rsid w:val="00C2019A"/>
    <w:rsid w:val="00C20293"/>
    <w:rsid w:val="00C2165E"/>
    <w:rsid w:val="00C22B12"/>
    <w:rsid w:val="00C22FD1"/>
    <w:rsid w:val="00C24EDD"/>
    <w:rsid w:val="00C24F92"/>
    <w:rsid w:val="00C2519B"/>
    <w:rsid w:val="00C252DB"/>
    <w:rsid w:val="00C25F99"/>
    <w:rsid w:val="00C26263"/>
    <w:rsid w:val="00C26A71"/>
    <w:rsid w:val="00C26FF6"/>
    <w:rsid w:val="00C27149"/>
    <w:rsid w:val="00C27488"/>
    <w:rsid w:val="00C2750E"/>
    <w:rsid w:val="00C3121A"/>
    <w:rsid w:val="00C31B58"/>
    <w:rsid w:val="00C31E1E"/>
    <w:rsid w:val="00C329F9"/>
    <w:rsid w:val="00C33011"/>
    <w:rsid w:val="00C3338E"/>
    <w:rsid w:val="00C35170"/>
    <w:rsid w:val="00C357B2"/>
    <w:rsid w:val="00C35E1C"/>
    <w:rsid w:val="00C370B0"/>
    <w:rsid w:val="00C4176A"/>
    <w:rsid w:val="00C42D21"/>
    <w:rsid w:val="00C45DBA"/>
    <w:rsid w:val="00C462D2"/>
    <w:rsid w:val="00C5059E"/>
    <w:rsid w:val="00C51156"/>
    <w:rsid w:val="00C51D70"/>
    <w:rsid w:val="00C522FE"/>
    <w:rsid w:val="00C532B3"/>
    <w:rsid w:val="00C53526"/>
    <w:rsid w:val="00C539C8"/>
    <w:rsid w:val="00C5438D"/>
    <w:rsid w:val="00C56C88"/>
    <w:rsid w:val="00C56EEC"/>
    <w:rsid w:val="00C60E0B"/>
    <w:rsid w:val="00C643E7"/>
    <w:rsid w:val="00C64871"/>
    <w:rsid w:val="00C64BF0"/>
    <w:rsid w:val="00C66471"/>
    <w:rsid w:val="00C671DD"/>
    <w:rsid w:val="00C67257"/>
    <w:rsid w:val="00C676C3"/>
    <w:rsid w:val="00C723D7"/>
    <w:rsid w:val="00C7275C"/>
    <w:rsid w:val="00C72B2F"/>
    <w:rsid w:val="00C740C5"/>
    <w:rsid w:val="00C7431C"/>
    <w:rsid w:val="00C74BAA"/>
    <w:rsid w:val="00C755A2"/>
    <w:rsid w:val="00C76029"/>
    <w:rsid w:val="00C7608A"/>
    <w:rsid w:val="00C77863"/>
    <w:rsid w:val="00C77CB0"/>
    <w:rsid w:val="00C800A5"/>
    <w:rsid w:val="00C806E7"/>
    <w:rsid w:val="00C83FB9"/>
    <w:rsid w:val="00C858AE"/>
    <w:rsid w:val="00C876CB"/>
    <w:rsid w:val="00C87705"/>
    <w:rsid w:val="00C87962"/>
    <w:rsid w:val="00C9033E"/>
    <w:rsid w:val="00C90DAB"/>
    <w:rsid w:val="00C91A47"/>
    <w:rsid w:val="00C9209F"/>
    <w:rsid w:val="00C92D34"/>
    <w:rsid w:val="00C93B8A"/>
    <w:rsid w:val="00C93D6B"/>
    <w:rsid w:val="00C94B4C"/>
    <w:rsid w:val="00C9515B"/>
    <w:rsid w:val="00C96CA4"/>
    <w:rsid w:val="00C9708B"/>
    <w:rsid w:val="00C973C1"/>
    <w:rsid w:val="00C973DE"/>
    <w:rsid w:val="00C97971"/>
    <w:rsid w:val="00C97C33"/>
    <w:rsid w:val="00CA1046"/>
    <w:rsid w:val="00CA13EC"/>
    <w:rsid w:val="00CA3577"/>
    <w:rsid w:val="00CA45C7"/>
    <w:rsid w:val="00CA4CED"/>
    <w:rsid w:val="00CA6CFE"/>
    <w:rsid w:val="00CA79AD"/>
    <w:rsid w:val="00CA7FA3"/>
    <w:rsid w:val="00CB042A"/>
    <w:rsid w:val="00CB1192"/>
    <w:rsid w:val="00CB1C26"/>
    <w:rsid w:val="00CB24D6"/>
    <w:rsid w:val="00CB314E"/>
    <w:rsid w:val="00CB36C8"/>
    <w:rsid w:val="00CB3A57"/>
    <w:rsid w:val="00CB3C6A"/>
    <w:rsid w:val="00CB3DDD"/>
    <w:rsid w:val="00CB522E"/>
    <w:rsid w:val="00CB6A58"/>
    <w:rsid w:val="00CB6EA6"/>
    <w:rsid w:val="00CB75A2"/>
    <w:rsid w:val="00CB7AE4"/>
    <w:rsid w:val="00CB7EE0"/>
    <w:rsid w:val="00CC09ED"/>
    <w:rsid w:val="00CC143A"/>
    <w:rsid w:val="00CC1C69"/>
    <w:rsid w:val="00CC31CE"/>
    <w:rsid w:val="00CC472B"/>
    <w:rsid w:val="00CC792D"/>
    <w:rsid w:val="00CC7C9F"/>
    <w:rsid w:val="00CD1577"/>
    <w:rsid w:val="00CD166E"/>
    <w:rsid w:val="00CD2179"/>
    <w:rsid w:val="00CD2630"/>
    <w:rsid w:val="00CD2807"/>
    <w:rsid w:val="00CD2BCD"/>
    <w:rsid w:val="00CD2EC3"/>
    <w:rsid w:val="00CD3052"/>
    <w:rsid w:val="00CD3116"/>
    <w:rsid w:val="00CD3AB2"/>
    <w:rsid w:val="00CD43F5"/>
    <w:rsid w:val="00CD4794"/>
    <w:rsid w:val="00CD5CB9"/>
    <w:rsid w:val="00CD6022"/>
    <w:rsid w:val="00CD62E5"/>
    <w:rsid w:val="00CD69E0"/>
    <w:rsid w:val="00CD6F4A"/>
    <w:rsid w:val="00CE0251"/>
    <w:rsid w:val="00CE3A0A"/>
    <w:rsid w:val="00CE3BD8"/>
    <w:rsid w:val="00CE3E04"/>
    <w:rsid w:val="00CE548A"/>
    <w:rsid w:val="00CE7C04"/>
    <w:rsid w:val="00CF25A6"/>
    <w:rsid w:val="00CF26D9"/>
    <w:rsid w:val="00CF2A88"/>
    <w:rsid w:val="00CF2BD9"/>
    <w:rsid w:val="00CF46D1"/>
    <w:rsid w:val="00CF4725"/>
    <w:rsid w:val="00CF4AF2"/>
    <w:rsid w:val="00CF6470"/>
    <w:rsid w:val="00CF6FBF"/>
    <w:rsid w:val="00CF7196"/>
    <w:rsid w:val="00D01A57"/>
    <w:rsid w:val="00D03162"/>
    <w:rsid w:val="00D04F4F"/>
    <w:rsid w:val="00D054A1"/>
    <w:rsid w:val="00D067E4"/>
    <w:rsid w:val="00D072E0"/>
    <w:rsid w:val="00D07761"/>
    <w:rsid w:val="00D07B24"/>
    <w:rsid w:val="00D10CA9"/>
    <w:rsid w:val="00D113F7"/>
    <w:rsid w:val="00D12A38"/>
    <w:rsid w:val="00D1366E"/>
    <w:rsid w:val="00D149FD"/>
    <w:rsid w:val="00D16A3B"/>
    <w:rsid w:val="00D2217D"/>
    <w:rsid w:val="00D2262B"/>
    <w:rsid w:val="00D2333B"/>
    <w:rsid w:val="00D24B03"/>
    <w:rsid w:val="00D24F3E"/>
    <w:rsid w:val="00D25536"/>
    <w:rsid w:val="00D2610A"/>
    <w:rsid w:val="00D306DB"/>
    <w:rsid w:val="00D31356"/>
    <w:rsid w:val="00D32455"/>
    <w:rsid w:val="00D32F7C"/>
    <w:rsid w:val="00D35329"/>
    <w:rsid w:val="00D35AE4"/>
    <w:rsid w:val="00D35F8B"/>
    <w:rsid w:val="00D36C3D"/>
    <w:rsid w:val="00D3773B"/>
    <w:rsid w:val="00D419E2"/>
    <w:rsid w:val="00D41A17"/>
    <w:rsid w:val="00D42D5A"/>
    <w:rsid w:val="00D432A9"/>
    <w:rsid w:val="00D43E87"/>
    <w:rsid w:val="00D443DA"/>
    <w:rsid w:val="00D449E5"/>
    <w:rsid w:val="00D46208"/>
    <w:rsid w:val="00D4647C"/>
    <w:rsid w:val="00D4679A"/>
    <w:rsid w:val="00D472BF"/>
    <w:rsid w:val="00D47F7E"/>
    <w:rsid w:val="00D50064"/>
    <w:rsid w:val="00D50C2B"/>
    <w:rsid w:val="00D5208F"/>
    <w:rsid w:val="00D53D6C"/>
    <w:rsid w:val="00D56A48"/>
    <w:rsid w:val="00D57C0D"/>
    <w:rsid w:val="00D60775"/>
    <w:rsid w:val="00D608AD"/>
    <w:rsid w:val="00D61534"/>
    <w:rsid w:val="00D6309C"/>
    <w:rsid w:val="00D632A9"/>
    <w:rsid w:val="00D63704"/>
    <w:rsid w:val="00D63781"/>
    <w:rsid w:val="00D6494F"/>
    <w:rsid w:val="00D660C9"/>
    <w:rsid w:val="00D66248"/>
    <w:rsid w:val="00D66F0D"/>
    <w:rsid w:val="00D70058"/>
    <w:rsid w:val="00D72804"/>
    <w:rsid w:val="00D74C60"/>
    <w:rsid w:val="00D750C2"/>
    <w:rsid w:val="00D7581F"/>
    <w:rsid w:val="00D75A25"/>
    <w:rsid w:val="00D75B88"/>
    <w:rsid w:val="00D76B7F"/>
    <w:rsid w:val="00D77619"/>
    <w:rsid w:val="00D77717"/>
    <w:rsid w:val="00D802AC"/>
    <w:rsid w:val="00D83ECF"/>
    <w:rsid w:val="00D83FB8"/>
    <w:rsid w:val="00D8401B"/>
    <w:rsid w:val="00D85D80"/>
    <w:rsid w:val="00D85F66"/>
    <w:rsid w:val="00D86DD3"/>
    <w:rsid w:val="00D915C2"/>
    <w:rsid w:val="00D91721"/>
    <w:rsid w:val="00D9282E"/>
    <w:rsid w:val="00D929C6"/>
    <w:rsid w:val="00D92E42"/>
    <w:rsid w:val="00D94A5A"/>
    <w:rsid w:val="00D96652"/>
    <w:rsid w:val="00DA1411"/>
    <w:rsid w:val="00DA1424"/>
    <w:rsid w:val="00DA1FAE"/>
    <w:rsid w:val="00DA203B"/>
    <w:rsid w:val="00DA363A"/>
    <w:rsid w:val="00DA484D"/>
    <w:rsid w:val="00DA5009"/>
    <w:rsid w:val="00DA5272"/>
    <w:rsid w:val="00DA5A34"/>
    <w:rsid w:val="00DA5E04"/>
    <w:rsid w:val="00DA66DF"/>
    <w:rsid w:val="00DA7198"/>
    <w:rsid w:val="00DB03A9"/>
    <w:rsid w:val="00DB1043"/>
    <w:rsid w:val="00DB1E0C"/>
    <w:rsid w:val="00DB22CE"/>
    <w:rsid w:val="00DB2419"/>
    <w:rsid w:val="00DB24DC"/>
    <w:rsid w:val="00DB3E55"/>
    <w:rsid w:val="00DB5F9B"/>
    <w:rsid w:val="00DC13BA"/>
    <w:rsid w:val="00DC25ED"/>
    <w:rsid w:val="00DC30EE"/>
    <w:rsid w:val="00DC36A6"/>
    <w:rsid w:val="00DC3F20"/>
    <w:rsid w:val="00DC587D"/>
    <w:rsid w:val="00DC59D6"/>
    <w:rsid w:val="00DC5DBB"/>
    <w:rsid w:val="00DC6F2F"/>
    <w:rsid w:val="00DD0406"/>
    <w:rsid w:val="00DD04AD"/>
    <w:rsid w:val="00DD1630"/>
    <w:rsid w:val="00DD1C06"/>
    <w:rsid w:val="00DD1D35"/>
    <w:rsid w:val="00DD1F06"/>
    <w:rsid w:val="00DD27ED"/>
    <w:rsid w:val="00DD2EC6"/>
    <w:rsid w:val="00DD3A1A"/>
    <w:rsid w:val="00DD3E8A"/>
    <w:rsid w:val="00DD42E9"/>
    <w:rsid w:val="00DD4345"/>
    <w:rsid w:val="00DD438E"/>
    <w:rsid w:val="00DD4A91"/>
    <w:rsid w:val="00DD58AD"/>
    <w:rsid w:val="00DD7F8B"/>
    <w:rsid w:val="00DE1611"/>
    <w:rsid w:val="00DE1B1D"/>
    <w:rsid w:val="00DE24CA"/>
    <w:rsid w:val="00DE3043"/>
    <w:rsid w:val="00DE4C31"/>
    <w:rsid w:val="00DE57B7"/>
    <w:rsid w:val="00DE74D4"/>
    <w:rsid w:val="00DF15FC"/>
    <w:rsid w:val="00DF2469"/>
    <w:rsid w:val="00DF463A"/>
    <w:rsid w:val="00DF724C"/>
    <w:rsid w:val="00E00AC2"/>
    <w:rsid w:val="00E02554"/>
    <w:rsid w:val="00E02B29"/>
    <w:rsid w:val="00E045F0"/>
    <w:rsid w:val="00E04E51"/>
    <w:rsid w:val="00E055EC"/>
    <w:rsid w:val="00E06446"/>
    <w:rsid w:val="00E06921"/>
    <w:rsid w:val="00E06C34"/>
    <w:rsid w:val="00E06C7C"/>
    <w:rsid w:val="00E072CA"/>
    <w:rsid w:val="00E07779"/>
    <w:rsid w:val="00E07946"/>
    <w:rsid w:val="00E12DE2"/>
    <w:rsid w:val="00E13113"/>
    <w:rsid w:val="00E13D94"/>
    <w:rsid w:val="00E1525E"/>
    <w:rsid w:val="00E15B6C"/>
    <w:rsid w:val="00E16DE8"/>
    <w:rsid w:val="00E20550"/>
    <w:rsid w:val="00E205AC"/>
    <w:rsid w:val="00E23AEA"/>
    <w:rsid w:val="00E23E5E"/>
    <w:rsid w:val="00E24C62"/>
    <w:rsid w:val="00E255E8"/>
    <w:rsid w:val="00E25884"/>
    <w:rsid w:val="00E2764B"/>
    <w:rsid w:val="00E30452"/>
    <w:rsid w:val="00E305DE"/>
    <w:rsid w:val="00E30643"/>
    <w:rsid w:val="00E309B3"/>
    <w:rsid w:val="00E30F54"/>
    <w:rsid w:val="00E31A0B"/>
    <w:rsid w:val="00E31A5A"/>
    <w:rsid w:val="00E326A4"/>
    <w:rsid w:val="00E34070"/>
    <w:rsid w:val="00E34AD8"/>
    <w:rsid w:val="00E34F6A"/>
    <w:rsid w:val="00E3697D"/>
    <w:rsid w:val="00E36E8A"/>
    <w:rsid w:val="00E406AF"/>
    <w:rsid w:val="00E40A19"/>
    <w:rsid w:val="00E40E5F"/>
    <w:rsid w:val="00E42299"/>
    <w:rsid w:val="00E42B29"/>
    <w:rsid w:val="00E43ECA"/>
    <w:rsid w:val="00E43ED8"/>
    <w:rsid w:val="00E446E2"/>
    <w:rsid w:val="00E44D95"/>
    <w:rsid w:val="00E462D8"/>
    <w:rsid w:val="00E478C4"/>
    <w:rsid w:val="00E47E5D"/>
    <w:rsid w:val="00E47ED2"/>
    <w:rsid w:val="00E5055A"/>
    <w:rsid w:val="00E525C5"/>
    <w:rsid w:val="00E53263"/>
    <w:rsid w:val="00E53B9D"/>
    <w:rsid w:val="00E53F0D"/>
    <w:rsid w:val="00E5427C"/>
    <w:rsid w:val="00E54281"/>
    <w:rsid w:val="00E55501"/>
    <w:rsid w:val="00E55529"/>
    <w:rsid w:val="00E55681"/>
    <w:rsid w:val="00E57D2D"/>
    <w:rsid w:val="00E60603"/>
    <w:rsid w:val="00E61757"/>
    <w:rsid w:val="00E62308"/>
    <w:rsid w:val="00E631E9"/>
    <w:rsid w:val="00E632C6"/>
    <w:rsid w:val="00E64D55"/>
    <w:rsid w:val="00E65716"/>
    <w:rsid w:val="00E702E3"/>
    <w:rsid w:val="00E71FAC"/>
    <w:rsid w:val="00E723F7"/>
    <w:rsid w:val="00E7413B"/>
    <w:rsid w:val="00E75E64"/>
    <w:rsid w:val="00E76822"/>
    <w:rsid w:val="00E76DB8"/>
    <w:rsid w:val="00E77FE1"/>
    <w:rsid w:val="00E84684"/>
    <w:rsid w:val="00E8480D"/>
    <w:rsid w:val="00E8484A"/>
    <w:rsid w:val="00E85A67"/>
    <w:rsid w:val="00E8646F"/>
    <w:rsid w:val="00E86FDC"/>
    <w:rsid w:val="00E87520"/>
    <w:rsid w:val="00E90E4B"/>
    <w:rsid w:val="00E94030"/>
    <w:rsid w:val="00E94224"/>
    <w:rsid w:val="00E94E02"/>
    <w:rsid w:val="00E95279"/>
    <w:rsid w:val="00E95289"/>
    <w:rsid w:val="00E95A3B"/>
    <w:rsid w:val="00E96C82"/>
    <w:rsid w:val="00E97501"/>
    <w:rsid w:val="00E97E0D"/>
    <w:rsid w:val="00E97E7B"/>
    <w:rsid w:val="00EA0DF0"/>
    <w:rsid w:val="00EA2614"/>
    <w:rsid w:val="00EA2C72"/>
    <w:rsid w:val="00EA2CDA"/>
    <w:rsid w:val="00EA4985"/>
    <w:rsid w:val="00EA61C6"/>
    <w:rsid w:val="00EA621E"/>
    <w:rsid w:val="00EA6C95"/>
    <w:rsid w:val="00EA76D8"/>
    <w:rsid w:val="00EA7E16"/>
    <w:rsid w:val="00EB12CC"/>
    <w:rsid w:val="00EB2230"/>
    <w:rsid w:val="00EB28DE"/>
    <w:rsid w:val="00EB35E7"/>
    <w:rsid w:val="00EB38C6"/>
    <w:rsid w:val="00EB3D29"/>
    <w:rsid w:val="00EB552D"/>
    <w:rsid w:val="00EB73B1"/>
    <w:rsid w:val="00EC0C63"/>
    <w:rsid w:val="00EC2552"/>
    <w:rsid w:val="00EC25CA"/>
    <w:rsid w:val="00EC3052"/>
    <w:rsid w:val="00EC3A8F"/>
    <w:rsid w:val="00EC3CDA"/>
    <w:rsid w:val="00EC41F4"/>
    <w:rsid w:val="00EC4ACF"/>
    <w:rsid w:val="00EC4FDE"/>
    <w:rsid w:val="00EC5ED9"/>
    <w:rsid w:val="00EC6070"/>
    <w:rsid w:val="00EC6B60"/>
    <w:rsid w:val="00ED08AC"/>
    <w:rsid w:val="00ED1E0E"/>
    <w:rsid w:val="00ED2557"/>
    <w:rsid w:val="00ED3B3B"/>
    <w:rsid w:val="00ED6A92"/>
    <w:rsid w:val="00ED718A"/>
    <w:rsid w:val="00ED778B"/>
    <w:rsid w:val="00ED7B41"/>
    <w:rsid w:val="00EE0144"/>
    <w:rsid w:val="00EE0446"/>
    <w:rsid w:val="00EE07BC"/>
    <w:rsid w:val="00EE09AD"/>
    <w:rsid w:val="00EE1DAF"/>
    <w:rsid w:val="00EE1FE6"/>
    <w:rsid w:val="00EE413C"/>
    <w:rsid w:val="00EE46FA"/>
    <w:rsid w:val="00EE4ABA"/>
    <w:rsid w:val="00EE656F"/>
    <w:rsid w:val="00EE6EC3"/>
    <w:rsid w:val="00EE7399"/>
    <w:rsid w:val="00EF0F42"/>
    <w:rsid w:val="00EF1571"/>
    <w:rsid w:val="00EF467D"/>
    <w:rsid w:val="00EF4DE7"/>
    <w:rsid w:val="00EF5AD5"/>
    <w:rsid w:val="00EF71E5"/>
    <w:rsid w:val="00EF77B0"/>
    <w:rsid w:val="00F00347"/>
    <w:rsid w:val="00F008F6"/>
    <w:rsid w:val="00F0096F"/>
    <w:rsid w:val="00F028ED"/>
    <w:rsid w:val="00F02DA8"/>
    <w:rsid w:val="00F02FB6"/>
    <w:rsid w:val="00F03036"/>
    <w:rsid w:val="00F05D7F"/>
    <w:rsid w:val="00F07811"/>
    <w:rsid w:val="00F10156"/>
    <w:rsid w:val="00F126E9"/>
    <w:rsid w:val="00F12931"/>
    <w:rsid w:val="00F15483"/>
    <w:rsid w:val="00F20E33"/>
    <w:rsid w:val="00F21264"/>
    <w:rsid w:val="00F22241"/>
    <w:rsid w:val="00F2358B"/>
    <w:rsid w:val="00F23A9E"/>
    <w:rsid w:val="00F242CE"/>
    <w:rsid w:val="00F271A0"/>
    <w:rsid w:val="00F2746A"/>
    <w:rsid w:val="00F318B3"/>
    <w:rsid w:val="00F322DE"/>
    <w:rsid w:val="00F32CB9"/>
    <w:rsid w:val="00F35C41"/>
    <w:rsid w:val="00F35DB1"/>
    <w:rsid w:val="00F3671C"/>
    <w:rsid w:val="00F3686C"/>
    <w:rsid w:val="00F3727F"/>
    <w:rsid w:val="00F374E3"/>
    <w:rsid w:val="00F378EF"/>
    <w:rsid w:val="00F37A27"/>
    <w:rsid w:val="00F40095"/>
    <w:rsid w:val="00F40ACE"/>
    <w:rsid w:val="00F4121D"/>
    <w:rsid w:val="00F41632"/>
    <w:rsid w:val="00F4607A"/>
    <w:rsid w:val="00F460E2"/>
    <w:rsid w:val="00F46B95"/>
    <w:rsid w:val="00F4708E"/>
    <w:rsid w:val="00F47952"/>
    <w:rsid w:val="00F47AA2"/>
    <w:rsid w:val="00F52F4E"/>
    <w:rsid w:val="00F5350D"/>
    <w:rsid w:val="00F5511D"/>
    <w:rsid w:val="00F563D2"/>
    <w:rsid w:val="00F565D0"/>
    <w:rsid w:val="00F569A0"/>
    <w:rsid w:val="00F56A55"/>
    <w:rsid w:val="00F60B97"/>
    <w:rsid w:val="00F60EA5"/>
    <w:rsid w:val="00F611CB"/>
    <w:rsid w:val="00F637B6"/>
    <w:rsid w:val="00F65F13"/>
    <w:rsid w:val="00F669C1"/>
    <w:rsid w:val="00F702BB"/>
    <w:rsid w:val="00F70828"/>
    <w:rsid w:val="00F718A9"/>
    <w:rsid w:val="00F72381"/>
    <w:rsid w:val="00F72399"/>
    <w:rsid w:val="00F74CF0"/>
    <w:rsid w:val="00F75331"/>
    <w:rsid w:val="00F75403"/>
    <w:rsid w:val="00F774B3"/>
    <w:rsid w:val="00F77E8E"/>
    <w:rsid w:val="00F80074"/>
    <w:rsid w:val="00F82474"/>
    <w:rsid w:val="00F82EB4"/>
    <w:rsid w:val="00F83008"/>
    <w:rsid w:val="00F83731"/>
    <w:rsid w:val="00F8384A"/>
    <w:rsid w:val="00F847FA"/>
    <w:rsid w:val="00F851A2"/>
    <w:rsid w:val="00F859AC"/>
    <w:rsid w:val="00F86201"/>
    <w:rsid w:val="00F8666D"/>
    <w:rsid w:val="00F869CB"/>
    <w:rsid w:val="00F86EA9"/>
    <w:rsid w:val="00F8724A"/>
    <w:rsid w:val="00F91A4B"/>
    <w:rsid w:val="00F91A84"/>
    <w:rsid w:val="00F91BF1"/>
    <w:rsid w:val="00F9235E"/>
    <w:rsid w:val="00F9326E"/>
    <w:rsid w:val="00F9406A"/>
    <w:rsid w:val="00F94353"/>
    <w:rsid w:val="00F943F0"/>
    <w:rsid w:val="00F963F8"/>
    <w:rsid w:val="00F97BE3"/>
    <w:rsid w:val="00FA1686"/>
    <w:rsid w:val="00FA1DA3"/>
    <w:rsid w:val="00FA272E"/>
    <w:rsid w:val="00FA30B4"/>
    <w:rsid w:val="00FA4D54"/>
    <w:rsid w:val="00FB145F"/>
    <w:rsid w:val="00FB5DC0"/>
    <w:rsid w:val="00FB6958"/>
    <w:rsid w:val="00FC0DAD"/>
    <w:rsid w:val="00FC14FE"/>
    <w:rsid w:val="00FC5141"/>
    <w:rsid w:val="00FC5E42"/>
    <w:rsid w:val="00FC5F01"/>
    <w:rsid w:val="00FC6053"/>
    <w:rsid w:val="00FD0CA0"/>
    <w:rsid w:val="00FD1306"/>
    <w:rsid w:val="00FD2B0A"/>
    <w:rsid w:val="00FD2B6B"/>
    <w:rsid w:val="00FD3878"/>
    <w:rsid w:val="00FD44AD"/>
    <w:rsid w:val="00FD792B"/>
    <w:rsid w:val="00FE047A"/>
    <w:rsid w:val="00FE145F"/>
    <w:rsid w:val="00FE1CC8"/>
    <w:rsid w:val="00FE1F32"/>
    <w:rsid w:val="00FE2425"/>
    <w:rsid w:val="00FE28FD"/>
    <w:rsid w:val="00FE3221"/>
    <w:rsid w:val="00FE3270"/>
    <w:rsid w:val="00FE32F2"/>
    <w:rsid w:val="00FE4DEB"/>
    <w:rsid w:val="00FE5F6F"/>
    <w:rsid w:val="00FE6F17"/>
    <w:rsid w:val="00FE73BC"/>
    <w:rsid w:val="00FE7E31"/>
    <w:rsid w:val="00FF16D0"/>
    <w:rsid w:val="00FF31C9"/>
    <w:rsid w:val="00FF3346"/>
    <w:rsid w:val="00FF5AF7"/>
    <w:rsid w:val="00FF5B52"/>
    <w:rsid w:val="00FF6801"/>
    <w:rsid w:val="00FF6E16"/>
    <w:rsid w:val="00FF71CB"/>
    <w:rsid w:val="00FF7432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2177BDAD"/>
  <w15:docId w15:val="{C7AE6727-F9CF-449C-827F-C83FC73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7E3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211682"/>
    <w:pPr>
      <w:keepNext/>
      <w:jc w:val="center"/>
      <w:outlineLvl w:val="0"/>
    </w:pPr>
    <w:rPr>
      <w:sz w:val="28"/>
      <w:u w:val="single"/>
    </w:rPr>
  </w:style>
  <w:style w:type="paragraph" w:styleId="Titlu2">
    <w:name w:val="heading 2"/>
    <w:basedOn w:val="Normal"/>
    <w:next w:val="Normal"/>
    <w:link w:val="Titlu2Caracter"/>
    <w:qFormat/>
    <w:rsid w:val="00211682"/>
    <w:pPr>
      <w:keepNext/>
      <w:jc w:val="center"/>
      <w:outlineLvl w:val="1"/>
    </w:pPr>
    <w:rPr>
      <w:sz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215A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nhideWhenUsed/>
    <w:qFormat/>
    <w:rsid w:val="00734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EE1FE6"/>
    <w:pPr>
      <w:jc w:val="both"/>
    </w:pPr>
  </w:style>
  <w:style w:type="character" w:styleId="Hyperlink">
    <w:name w:val="Hyperlink"/>
    <w:basedOn w:val="Fontdeparagrafimplicit"/>
    <w:rsid w:val="00BC5115"/>
    <w:rPr>
      <w:color w:val="0000FF"/>
      <w:u w:val="single"/>
    </w:rPr>
  </w:style>
  <w:style w:type="paragraph" w:styleId="Antet">
    <w:name w:val="header"/>
    <w:basedOn w:val="Normal"/>
    <w:link w:val="AntetCaracter"/>
    <w:rsid w:val="00E44D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E44D95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link w:val="IndentcorptextCaracter"/>
    <w:rsid w:val="00211682"/>
    <w:pPr>
      <w:spacing w:after="120"/>
      <w:ind w:left="360"/>
    </w:pPr>
  </w:style>
  <w:style w:type="character" w:customStyle="1" w:styleId="tpa1">
    <w:name w:val="tpa1"/>
    <w:basedOn w:val="Fontdeparagrafimplicit"/>
    <w:rsid w:val="00EC0C63"/>
  </w:style>
  <w:style w:type="character" w:customStyle="1" w:styleId="Titlu1Caracter">
    <w:name w:val="Titlu 1 Caracter"/>
    <w:basedOn w:val="Fontdeparagrafimplicit"/>
    <w:link w:val="Titlu1"/>
    <w:rsid w:val="004D1A66"/>
    <w:rPr>
      <w:sz w:val="28"/>
      <w:szCs w:val="24"/>
      <w:u w:val="single"/>
    </w:rPr>
  </w:style>
  <w:style w:type="character" w:customStyle="1" w:styleId="AntetCaracter">
    <w:name w:val="Antet Caracter"/>
    <w:basedOn w:val="Fontdeparagrafimplicit"/>
    <w:link w:val="Antet"/>
    <w:rsid w:val="004D1A66"/>
    <w:rPr>
      <w:sz w:val="24"/>
      <w:szCs w:val="24"/>
    </w:rPr>
  </w:style>
  <w:style w:type="paragraph" w:styleId="Frspaiere">
    <w:name w:val="No Spacing"/>
    <w:uiPriority w:val="1"/>
    <w:qFormat/>
    <w:rsid w:val="00F4121D"/>
    <w:rPr>
      <w:rFonts w:ascii="Calibri" w:eastAsia="Calibri" w:hAnsi="Calibri"/>
      <w:sz w:val="22"/>
      <w:szCs w:val="22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56FD1"/>
    <w:rPr>
      <w:sz w:val="28"/>
      <w:szCs w:val="24"/>
    </w:rPr>
  </w:style>
  <w:style w:type="table" w:styleId="Tabelgril">
    <w:name w:val="Table Grid"/>
    <w:basedOn w:val="TabelNormal"/>
    <w:rsid w:val="006C7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u3Caracter">
    <w:name w:val="Titlu 3 Caracter"/>
    <w:basedOn w:val="Fontdeparagrafimplicit"/>
    <w:link w:val="Titlu3"/>
    <w:semiHidden/>
    <w:rsid w:val="00215A56"/>
    <w:rPr>
      <w:rFonts w:ascii="Cambria" w:eastAsia="Times New Roman" w:hAnsi="Cambria" w:cs="Times New Roman"/>
      <w:b/>
      <w:bCs/>
      <w:sz w:val="26"/>
      <w:szCs w:val="26"/>
    </w:rPr>
  </w:style>
  <w:style w:type="paragraph" w:styleId="Indentcorptext2">
    <w:name w:val="Body Text Indent 2"/>
    <w:basedOn w:val="Normal"/>
    <w:link w:val="Indentcorptext2Caracter"/>
    <w:rsid w:val="00215A56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15A56"/>
    <w:rPr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rsid w:val="00441C13"/>
    <w:rPr>
      <w:sz w:val="24"/>
      <w:szCs w:val="24"/>
    </w:rPr>
  </w:style>
  <w:style w:type="character" w:customStyle="1" w:styleId="titlu10">
    <w:name w:val="titlu1"/>
    <w:basedOn w:val="Fontdeparagrafimplicit"/>
    <w:rsid w:val="00DE3043"/>
    <w:rPr>
      <w:b/>
      <w:bCs/>
      <w:color w:val="0000FF"/>
    </w:rPr>
  </w:style>
  <w:style w:type="character" w:customStyle="1" w:styleId="capitol1">
    <w:name w:val="capitol1"/>
    <w:basedOn w:val="Fontdeparagrafimplicit"/>
    <w:rsid w:val="00DE3043"/>
    <w:rPr>
      <w:b/>
      <w:bCs/>
      <w:color w:val="950095"/>
    </w:rPr>
  </w:style>
  <w:style w:type="paragraph" w:styleId="Listparagraf">
    <w:name w:val="List Paragraph"/>
    <w:basedOn w:val="Normal"/>
    <w:uiPriority w:val="34"/>
    <w:qFormat/>
    <w:rsid w:val="009E6E2A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nhideWhenUsed/>
    <w:rsid w:val="00C5059E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C5059E"/>
    <w:rPr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7343C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lignmentl">
    <w:name w:val="alignment_l"/>
    <w:basedOn w:val="Normal"/>
    <w:rsid w:val="007343CE"/>
    <w:pPr>
      <w:spacing w:before="100" w:beforeAutospacing="1" w:after="100" w:afterAutospacing="1"/>
    </w:pPr>
  </w:style>
  <w:style w:type="character" w:styleId="Accentuat">
    <w:name w:val="Emphasis"/>
    <w:basedOn w:val="Fontdeparagrafimplicit"/>
    <w:qFormat/>
    <w:rsid w:val="007056A1"/>
    <w:rPr>
      <w:i/>
      <w:iCs/>
    </w:rPr>
  </w:style>
  <w:style w:type="character" w:customStyle="1" w:styleId="a">
    <w:name w:val="a"/>
    <w:basedOn w:val="Fontdeparagrafimplicit"/>
    <w:rsid w:val="00A15C4B"/>
  </w:style>
  <w:style w:type="paragraph" w:styleId="TextnBalon">
    <w:name w:val="Balloon Text"/>
    <w:basedOn w:val="Normal"/>
    <w:link w:val="TextnBalonCaracter"/>
    <w:rsid w:val="00890BC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90B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F2D3-38A2-4E18-8BCF-96EBAAE5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 attention of dr</vt:lpstr>
    </vt:vector>
  </TitlesOfParts>
  <Company>CMSN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 attention of dr</dc:title>
  <dc:creator>delfinariu</dc:creator>
  <cp:lastModifiedBy>user</cp:lastModifiedBy>
  <cp:revision>14</cp:revision>
  <cp:lastPrinted>2021-04-14T09:12:00Z</cp:lastPrinted>
  <dcterms:created xsi:type="dcterms:W3CDTF">2017-03-09T11:30:00Z</dcterms:created>
  <dcterms:modified xsi:type="dcterms:W3CDTF">2021-04-14T09:12:00Z</dcterms:modified>
</cp:coreProperties>
</file>